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279C" w14:textId="6C36FABB" w:rsidR="00D46EDF" w:rsidRDefault="006610CF" w:rsidP="00F97896">
      <w:pPr>
        <w:shd w:val="clear" w:color="auto" w:fill="FFFFFF"/>
        <w:spacing w:after="0" w:line="240" w:lineRule="auto"/>
        <w:ind w:right="-990"/>
        <w:rPr>
          <w:rFonts w:ascii="Times New Roman" w:eastAsia="Times New Roman" w:hAnsi="Times New Roman" w:cs="Times New Roman"/>
          <w:b/>
          <w:sz w:val="28"/>
          <w:szCs w:val="28"/>
          <w:lang w:val="ro-RO" w:eastAsia="ro-RO"/>
        </w:rPr>
      </w:pPr>
      <w:r>
        <w:rPr>
          <w:rFonts w:ascii="Arial" w:hAnsi="Arial"/>
          <w:noProof/>
        </w:rPr>
        <mc:AlternateContent>
          <mc:Choice Requires="wps">
            <w:drawing>
              <wp:anchor distT="0" distB="0" distL="114300" distR="114300" simplePos="0" relativeHeight="251668480" behindDoc="0" locked="0" layoutInCell="1" allowOverlap="1" wp14:anchorId="5EC9F821" wp14:editId="43053484">
                <wp:simplePos x="0" y="0"/>
                <wp:positionH relativeFrom="column">
                  <wp:posOffset>7829549</wp:posOffset>
                </wp:positionH>
                <wp:positionV relativeFrom="paragraph">
                  <wp:posOffset>-75565</wp:posOffset>
                </wp:positionV>
                <wp:extent cx="442595" cy="975360"/>
                <wp:effectExtent l="0" t="0" r="1460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2595" cy="975360"/>
                        </a:xfrm>
                        <a:prstGeom prst="rect">
                          <a:avLst/>
                        </a:prstGeom>
                        <a:solidFill>
                          <a:srgbClr val="FFFFFF"/>
                        </a:solidFill>
                        <a:ln w="9525">
                          <a:solidFill>
                            <a:srgbClr val="000000"/>
                          </a:solidFill>
                          <a:miter lim="800000"/>
                          <a:headEnd/>
                          <a:tailEnd/>
                        </a:ln>
                      </wps:spPr>
                      <wps:txbx>
                        <w:txbxContent>
                          <w:p w14:paraId="32DA926A" w14:textId="01541F6E" w:rsidR="006610CF" w:rsidRPr="006610CF" w:rsidRDefault="006610CF" w:rsidP="006610CF">
                            <w:pPr>
                              <w:rPr>
                                <w:b/>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9F821" id="_x0000_t202" coordsize="21600,21600" o:spt="202" path="m,l,21600r21600,l21600,xe">
                <v:stroke joinstyle="miter"/>
                <v:path gradientshapeok="t" o:connecttype="rect"/>
              </v:shapetype>
              <v:shape id="Text Box 4" o:spid="_x0000_s1026" type="#_x0000_t202" style="position:absolute;margin-left:616.5pt;margin-top:-5.95pt;width:34.85pt;height:76.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">
                <v:textbox>
                  <w:txbxContent>
                    <w:p w14:paraId="32DA926A" w14:textId="01541F6E" w:rsidR="006610CF" w:rsidRPr="006610CF" w:rsidRDefault="006610CF" w:rsidP="006610CF">
                      <w:pPr>
                        <w:rPr>
                          <w:b/>
                          <w:sz w:val="16"/>
                          <w:szCs w:val="16"/>
                          <w:lang w:val="fr-FR"/>
                        </w:rPr>
                      </w:pPr>
                    </w:p>
                  </w:txbxContent>
                </v:textbox>
              </v:shape>
            </w:pict>
          </mc:Fallback>
        </mc:AlternateContent>
      </w:r>
    </w:p>
    <w:p w14:paraId="0E610D82" w14:textId="5C58A2AE" w:rsidR="00F97896" w:rsidRPr="00C50807" w:rsidRDefault="006610CF" w:rsidP="006610CF">
      <w:pPr>
        <w:pStyle w:val="Header"/>
        <w:tabs>
          <w:tab w:val="clear" w:pos="4320"/>
          <w:tab w:val="clear" w:pos="8640"/>
          <w:tab w:val="center" w:pos="4607"/>
          <w:tab w:val="left" w:pos="6120"/>
        </w:tabs>
        <w:ind w:left="7470" w:hanging="7470"/>
        <w:rPr>
          <w:rFonts w:ascii="Helvetica" w:hAnsi="Helvetica"/>
          <w:color w:val="26282A"/>
        </w:rPr>
      </w:pPr>
      <w:r w:rsidRPr="00D46EDF">
        <w:rPr>
          <w:rFonts w:ascii="Calibri" w:eastAsia="Calibri" w:hAnsi="Calibri"/>
          <w:noProof/>
        </w:rPr>
        <mc:AlternateContent>
          <mc:Choice Requires="wps">
            <w:drawing>
              <wp:anchor distT="0" distB="0" distL="114300" distR="114300" simplePos="0" relativeHeight="251658240" behindDoc="0" locked="0" layoutInCell="1" allowOverlap="1" wp14:anchorId="3DFBAEB7" wp14:editId="640FDE1C">
                <wp:simplePos x="0" y="0"/>
                <wp:positionH relativeFrom="column">
                  <wp:posOffset>7591424</wp:posOffset>
                </wp:positionH>
                <wp:positionV relativeFrom="paragraph">
                  <wp:posOffset>624840</wp:posOffset>
                </wp:positionV>
                <wp:extent cx="268605" cy="325755"/>
                <wp:effectExtent l="0" t="0" r="17145" b="1714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605" cy="325755"/>
                        </a:xfrm>
                        <a:prstGeom prst="rect">
                          <a:avLst/>
                        </a:prstGeom>
                        <a:solidFill>
                          <a:srgbClr val="FFFFFF"/>
                        </a:solidFill>
                        <a:ln w="9525">
                          <a:solidFill>
                            <a:srgbClr val="FFFFFF"/>
                          </a:solidFill>
                          <a:miter lim="800000"/>
                          <a:headEnd/>
                          <a:tailEnd/>
                        </a:ln>
                      </wps:spPr>
                      <wps:txb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BAEB7" id="Text Box 14" o:spid="_x0000_s1027" type="#_x0000_t202" style="position:absolute;left:0;text-align:left;margin-left:597.75pt;margin-top:49.2pt;width:21.15pt;height:25.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" strokecolor="white">
                <v:textbo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v:textbox>
              </v:shape>
            </w:pict>
          </mc:Fallback>
        </mc:AlternateContent>
      </w:r>
      <w:r w:rsidRPr="00D46EDF">
        <w:rPr>
          <w:rFonts w:ascii="Calibri" w:eastAsia="Calibri" w:hAnsi="Calibri"/>
          <w:noProof/>
        </w:rPr>
        <mc:AlternateContent>
          <mc:Choice Requires="wps">
            <w:drawing>
              <wp:anchor distT="0" distB="0" distL="114300" distR="114300" simplePos="0" relativeHeight="251664384" behindDoc="0" locked="0" layoutInCell="1" allowOverlap="1" wp14:anchorId="41217116" wp14:editId="6C38C7F3">
                <wp:simplePos x="0" y="0"/>
                <wp:positionH relativeFrom="column">
                  <wp:posOffset>7505700</wp:posOffset>
                </wp:positionH>
                <wp:positionV relativeFrom="paragraph">
                  <wp:posOffset>634365</wp:posOffset>
                </wp:positionV>
                <wp:extent cx="657860" cy="334010"/>
                <wp:effectExtent l="0" t="0" r="27940" b="2794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7860" cy="334010"/>
                        </a:xfrm>
                        <a:prstGeom prst="rect">
                          <a:avLst/>
                        </a:prstGeom>
                        <a:solidFill>
                          <a:srgbClr val="FFFFFF"/>
                        </a:solidFill>
                        <a:ln w="9525">
                          <a:solidFill>
                            <a:srgbClr val="FFFFFF"/>
                          </a:solidFill>
                          <a:miter lim="800000"/>
                          <a:headEnd/>
                          <a:tailEnd/>
                        </a:ln>
                      </wps:spPr>
                      <wps:txbx>
                        <w:txbxContent>
                          <w:p w14:paraId="70208614" w14:textId="4605FCCE" w:rsidR="00D46EDF" w:rsidRDefault="00D46EDF" w:rsidP="006610CF">
                            <w:pPr>
                              <w:spacing w:after="0" w:line="240" w:lineRule="auto"/>
                              <w:rPr>
                                <w:rFonts w:ascii="Tahoma" w:hAnsi="Tahoma" w:cs="Tahom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17116" id="Text Box 16" o:spid="_x0000_s1028" type="#_x0000_t202" style="position:absolute;left:0;text-align:left;margin-left:591pt;margin-top:49.95pt;width:51.8pt;height:26.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" strokecolor="white">
                <v:textbox>
                  <w:txbxContent>
                    <w:p w14:paraId="70208614" w14:textId="4605FCCE" w:rsidR="00D46EDF" w:rsidRDefault="00D46EDF" w:rsidP="006610CF">
                      <w:pPr>
                        <w:spacing w:after="0" w:line="240" w:lineRule="auto"/>
                        <w:rPr>
                          <w:rFonts w:ascii="Tahoma" w:hAnsi="Tahoma" w:cs="Tahoma"/>
                          <w:b/>
                          <w:sz w:val="24"/>
                          <w:szCs w:val="24"/>
                        </w:rPr>
                      </w:pPr>
                    </w:p>
                  </w:txbxContent>
                </v:textbox>
              </v:shape>
            </w:pict>
          </mc:Fallback>
        </mc:AlternateContent>
      </w:r>
      <w:r w:rsidRPr="005D4E29">
        <w:rPr>
          <w:rFonts w:ascii="Arial" w:hAnsi="Arial"/>
          <w:noProof/>
          <w:lang w:val="ro-RO"/>
        </w:rPr>
        <w:drawing>
          <wp:inline distT="0" distB="0" distL="0" distR="0" wp14:anchorId="0540E914" wp14:editId="56655DB7">
            <wp:extent cx="1485900" cy="4953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bookmarkStart w:id="0" w:name="_Hlk75270491"/>
      <w:r>
        <w:rPr>
          <w:rFonts w:ascii="Arial" w:hAnsi="Arial"/>
          <w:noProof/>
          <w:lang w:val="ro-RO"/>
        </w:rPr>
        <w:drawing>
          <wp:inline distT="0" distB="0" distL="0" distR="0" wp14:anchorId="60DB153C" wp14:editId="3CB867B4">
            <wp:extent cx="800100" cy="4857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00100" cy="485775"/>
                    </a:xfrm>
                    <a:prstGeom prst="rect">
                      <a:avLst/>
                    </a:prstGeom>
                    <a:noFill/>
                    <a:ln>
                      <a:noFill/>
                    </a:ln>
                  </pic:spPr>
                </pic:pic>
              </a:graphicData>
            </a:graphic>
          </wp:inline>
        </w:drawing>
      </w:r>
      <w:bookmarkEnd w:id="0"/>
      <w:r>
        <w:rPr>
          <w:rFonts w:ascii="Arial" w:hAnsi="Arial"/>
          <w:noProof/>
          <w:lang w:val="ro-RO"/>
        </w:rPr>
        <w:drawing>
          <wp:inline distT="0" distB="0" distL="0" distR="0" wp14:anchorId="2467E6AD" wp14:editId="55B120E8">
            <wp:extent cx="1047750" cy="495300"/>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r>
        <w:rPr>
          <w:rFonts w:ascii="Arial" w:hAnsi="Arial"/>
          <w:lang w:val="ro-RO"/>
        </w:rPr>
        <w:t xml:space="preserve">                                  </w:t>
      </w:r>
      <w:r w:rsidR="00F97896" w:rsidRPr="00F97896">
        <w:rPr>
          <w:b/>
          <w:sz w:val="28"/>
          <w:szCs w:val="28"/>
          <w:lang w:val="ro-RO" w:eastAsia="ro-RO"/>
        </w:rPr>
        <w:t xml:space="preserve">                                                         </w:t>
      </w:r>
      <w:r w:rsidR="00C50807">
        <w:rPr>
          <w:b/>
          <w:sz w:val="28"/>
          <w:szCs w:val="28"/>
          <w:lang w:val="ro-RO" w:eastAsia="ro-RO"/>
        </w:rPr>
        <w:t xml:space="preserve">                                     </w:t>
      </w:r>
      <w:r w:rsidR="00F97896" w:rsidRPr="00F97896">
        <w:rPr>
          <w:b/>
          <w:sz w:val="28"/>
          <w:szCs w:val="28"/>
          <w:lang w:val="ro-RO" w:eastAsia="ro-RO"/>
        </w:rPr>
        <w:t xml:space="preserve">   </w:t>
      </w:r>
      <w:r>
        <w:rPr>
          <w:b/>
          <w:sz w:val="28"/>
          <w:szCs w:val="28"/>
          <w:lang w:val="ro-RO" w:eastAsia="ro-RO"/>
        </w:rPr>
        <w:t xml:space="preserve">      </w:t>
      </w:r>
      <w:r w:rsidR="00F97896" w:rsidRPr="00F97896">
        <w:rPr>
          <w:b/>
          <w:sz w:val="28"/>
          <w:szCs w:val="28"/>
          <w:lang w:val="ro-RO" w:eastAsia="ro-RO"/>
        </w:rPr>
        <w:t xml:space="preserve"> </w:t>
      </w:r>
      <w:r w:rsidR="00C50807">
        <w:rPr>
          <w:b/>
          <w:sz w:val="28"/>
          <w:szCs w:val="28"/>
          <w:lang w:val="ro-RO" w:eastAsia="ro-RO"/>
        </w:rPr>
        <w:t xml:space="preserve">    </w:t>
      </w:r>
      <w:r>
        <w:rPr>
          <w:b/>
          <w:sz w:val="28"/>
          <w:szCs w:val="28"/>
          <w:lang w:val="ro-RO" w:eastAsia="ro-RO"/>
        </w:rPr>
        <w:t xml:space="preserve">                                         </w:t>
      </w:r>
      <w:r w:rsidRPr="006610CF">
        <w:rPr>
          <w:b/>
          <w:sz w:val="28"/>
          <w:szCs w:val="28"/>
          <w:lang w:val="ro-RO" w:eastAsia="ro-RO"/>
        </w:rPr>
        <w:t>A</w:t>
      </w:r>
      <w:r w:rsidRPr="006610CF">
        <w:rPr>
          <w:b/>
          <w:color w:val="000000"/>
        </w:rPr>
        <w:t>probat</w:t>
      </w:r>
      <w:r w:rsidR="00F97896" w:rsidRPr="006610CF">
        <w:rPr>
          <w:b/>
          <w:color w:val="000000"/>
        </w:rPr>
        <w:t>                                                          </w:t>
      </w:r>
      <w:r w:rsidR="00F97896" w:rsidRPr="00C50807">
        <w:rPr>
          <w:color w:val="000000"/>
        </w:rPr>
        <w:t xml:space="preserve">                  </w:t>
      </w:r>
      <w:r w:rsidR="00C50807">
        <w:rPr>
          <w:color w:val="000000"/>
        </w:rPr>
        <w:t xml:space="preserve">          </w:t>
      </w:r>
      <w:r>
        <w:rPr>
          <w:color w:val="000000"/>
        </w:rPr>
        <w:t xml:space="preserve">                                          </w:t>
      </w:r>
      <w:r w:rsidR="00C50807">
        <w:rPr>
          <w:color w:val="000000"/>
        </w:rPr>
        <w:t xml:space="preserve">         </w:t>
      </w:r>
      <w:r w:rsidR="00F97896" w:rsidRPr="00C50807">
        <w:rPr>
          <w:color w:val="000000"/>
        </w:rPr>
        <w:t xml:space="preserve"> </w:t>
      </w:r>
      <w:r w:rsidR="00C50807">
        <w:rPr>
          <w:color w:val="000000"/>
        </w:rPr>
        <w:t xml:space="preserve">     </w:t>
      </w:r>
      <w:r w:rsidR="00F97896" w:rsidRPr="00C50807">
        <w:rPr>
          <w:b/>
          <w:bCs/>
          <w:color w:val="000000"/>
        </w:rPr>
        <w:t>MANAGER</w:t>
      </w:r>
    </w:p>
    <w:p w14:paraId="742A5175" w14:textId="4739B1AA" w:rsidR="00345AE5" w:rsidRPr="006610CF" w:rsidRDefault="006610CF" w:rsidP="00F97896">
      <w:pPr>
        <w:shd w:val="clear" w:color="auto" w:fill="FFFFFF"/>
        <w:spacing w:after="0" w:line="240" w:lineRule="auto"/>
        <w:rPr>
          <w:rFonts w:ascii="Helvetica" w:eastAsia="Times New Roman" w:hAnsi="Helvetica" w:cs="Times New Roman"/>
          <w:b/>
          <w:bCs/>
          <w:color w:val="26282A"/>
          <w:sz w:val="20"/>
          <w:szCs w:val="20"/>
        </w:rPr>
      </w:pPr>
      <w:r w:rsidRPr="00D46EDF">
        <w:rPr>
          <w:rFonts w:ascii="Calibri" w:eastAsia="Calibri" w:hAnsi="Calibri" w:cs="Times New Roman"/>
          <w:noProof/>
        </w:rPr>
        <mc:AlternateContent>
          <mc:Choice Requires="wps">
            <w:drawing>
              <wp:anchor distT="0" distB="0" distL="114300" distR="114300" simplePos="0" relativeHeight="251652096" behindDoc="0" locked="0" layoutInCell="1" allowOverlap="1" wp14:anchorId="043DD5A8" wp14:editId="2CF782E1">
                <wp:simplePos x="0" y="0"/>
                <wp:positionH relativeFrom="margin">
                  <wp:posOffset>7391400</wp:posOffset>
                </wp:positionH>
                <wp:positionV relativeFrom="paragraph">
                  <wp:posOffset>271780</wp:posOffset>
                </wp:positionV>
                <wp:extent cx="184150" cy="463550"/>
                <wp:effectExtent l="0" t="0" r="25400" b="12700"/>
                <wp:wrapNone/>
                <wp:docPr id="1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4150" cy="463550"/>
                        </a:xfrm>
                        <a:prstGeom prst="rect">
                          <a:avLst/>
                        </a:prstGeom>
                        <a:solidFill>
                          <a:srgbClr val="FFFFFF"/>
                        </a:solidFill>
                        <a:ln w="9525">
                          <a:solidFill>
                            <a:srgbClr val="FFFFFF"/>
                          </a:solidFill>
                          <a:miter lim="800000"/>
                          <a:headEnd/>
                          <a:tailEnd/>
                        </a:ln>
                      </wps:spPr>
                      <wps:txb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1" w:name="_Hlk121384996"/>
                            <w:bookmarkEnd w:id="1"/>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DD5A8" id="Casetă text 2" o:spid="_x0000_s1029" type="#_x0000_t202" style="position:absolute;margin-left:582pt;margin-top:21.4pt;width:14.5pt;height:36.5pt;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" strokecolor="white">
                <v:textbo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2" w:name="_Hlk121384996"/>
                      <w:bookmarkEnd w:id="2"/>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v:textbox>
                <w10:wrap anchorx="margin"/>
              </v:shape>
            </w:pict>
          </mc:Fallback>
        </mc:AlternateContent>
      </w:r>
      <w:r>
        <w:rPr>
          <w:rFonts w:ascii="Helvetica" w:eastAsia="Times New Roman" w:hAnsi="Helvetica" w:cs="Times New Roman"/>
          <w:color w:val="26282A"/>
          <w:sz w:val="20"/>
          <w:szCs w:val="20"/>
        </w:rPr>
        <w:t xml:space="preserve">                                                                                                                                 </w:t>
      </w:r>
      <w:r w:rsidRPr="006610CF">
        <w:rPr>
          <w:rFonts w:ascii="Helvetica" w:eastAsia="Times New Roman" w:hAnsi="Helvetica" w:cs="Times New Roman"/>
          <w:b/>
          <w:bCs/>
          <w:color w:val="26282A"/>
          <w:sz w:val="20"/>
          <w:szCs w:val="20"/>
        </w:rPr>
        <w:t>Dr. Mariana Ani</w:t>
      </w:r>
      <w:r w:rsidR="009A7567">
        <w:rPr>
          <w:rFonts w:ascii="Helvetica" w:eastAsia="Times New Roman" w:hAnsi="Helvetica" w:cs="Times New Roman"/>
          <w:b/>
          <w:bCs/>
          <w:color w:val="26282A"/>
          <w:sz w:val="20"/>
          <w:szCs w:val="20"/>
        </w:rPr>
        <w:t>ș</w:t>
      </w:r>
      <w:r w:rsidRPr="006610CF">
        <w:rPr>
          <w:rFonts w:ascii="Helvetica" w:eastAsia="Times New Roman" w:hAnsi="Helvetica" w:cs="Times New Roman"/>
          <w:b/>
          <w:bCs/>
          <w:color w:val="26282A"/>
          <w:sz w:val="20"/>
          <w:szCs w:val="20"/>
        </w:rPr>
        <w:t>oara Ciorba</w:t>
      </w:r>
    </w:p>
    <w:p w14:paraId="79D3286F" w14:textId="6FEC647A" w:rsidR="006610CF" w:rsidRDefault="006610CF" w:rsidP="00F97896">
      <w:pPr>
        <w:shd w:val="clear" w:color="auto" w:fill="FFFFFF"/>
        <w:spacing w:after="0" w:line="240" w:lineRule="auto"/>
        <w:rPr>
          <w:rFonts w:ascii="Helvetica" w:eastAsia="Times New Roman" w:hAnsi="Helvetica" w:cs="Times New Roman"/>
          <w:color w:val="26282A"/>
          <w:sz w:val="20"/>
          <w:szCs w:val="20"/>
        </w:rPr>
      </w:pPr>
    </w:p>
    <w:p w14:paraId="5AD789F0" w14:textId="77777777" w:rsidR="006610CF" w:rsidRPr="00F97896" w:rsidRDefault="006610CF" w:rsidP="00F97896">
      <w:pPr>
        <w:shd w:val="clear" w:color="auto" w:fill="FFFFFF"/>
        <w:spacing w:after="0" w:line="240" w:lineRule="auto"/>
        <w:rPr>
          <w:rFonts w:ascii="Helvetica" w:eastAsia="Times New Roman" w:hAnsi="Helvetica" w:cs="Times New Roman"/>
          <w:color w:val="26282A"/>
          <w:sz w:val="20"/>
          <w:szCs w:val="20"/>
        </w:rPr>
      </w:pPr>
    </w:p>
    <w:p w14:paraId="5E81ACB1" w14:textId="1DD499A0"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r w:rsidRPr="00F97896">
        <w:rPr>
          <w:rFonts w:ascii="Times New Roman" w:eastAsia="Times New Roman" w:hAnsi="Times New Roman" w:cs="Times New Roman"/>
          <w:color w:val="000000"/>
          <w:sz w:val="28"/>
          <w:szCs w:val="28"/>
        </w:rPr>
        <w:t> </w:t>
      </w:r>
      <w:r w:rsidRPr="00F97896">
        <w:rPr>
          <w:rFonts w:ascii="Times New Roman" w:eastAsia="Times New Roman" w:hAnsi="Times New Roman" w:cs="Times New Roman"/>
          <w:b/>
          <w:bCs/>
          <w:color w:val="000000"/>
          <w:sz w:val="32"/>
          <w:szCs w:val="32"/>
        </w:rPr>
        <w:t xml:space="preserve">                                        </w:t>
      </w:r>
      <w:r w:rsidRPr="00F97896">
        <w:rPr>
          <w:rFonts w:ascii="Times New Roman" w:eastAsia="Times New Roman" w:hAnsi="Times New Roman" w:cs="Times New Roman"/>
          <w:b/>
          <w:bCs/>
          <w:color w:val="000000"/>
          <w:sz w:val="32"/>
          <w:szCs w:val="32"/>
          <w:u w:val="single"/>
        </w:rPr>
        <w:t>FI</w:t>
      </w:r>
      <w:r w:rsidR="004E2EFE">
        <w:rPr>
          <w:rFonts w:ascii="Times New Roman" w:eastAsia="Times New Roman" w:hAnsi="Times New Roman" w:cs="Times New Roman"/>
          <w:b/>
          <w:bCs/>
          <w:color w:val="000000"/>
          <w:sz w:val="32"/>
          <w:szCs w:val="32"/>
          <w:u w:val="single"/>
        </w:rPr>
        <w:t>Ș</w:t>
      </w:r>
      <w:r w:rsidRPr="00F97896">
        <w:rPr>
          <w:rFonts w:ascii="Times New Roman" w:eastAsia="Times New Roman" w:hAnsi="Times New Roman" w:cs="Times New Roman"/>
          <w:b/>
          <w:bCs/>
          <w:color w:val="000000"/>
          <w:sz w:val="32"/>
          <w:szCs w:val="32"/>
          <w:u w:val="single"/>
        </w:rPr>
        <w:t>A POSTULUI</w:t>
      </w:r>
    </w:p>
    <w:p w14:paraId="57002687" w14:textId="41B7BB1A"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F97896" w:rsidRPr="00F97896" w14:paraId="66F553B6" w14:textId="77777777" w:rsidTr="00A34868">
        <w:tc>
          <w:tcPr>
            <w:tcW w:w="4410" w:type="dxa"/>
            <w:tcBorders>
              <w:top w:val="single" w:sz="4" w:space="0" w:color="000000"/>
              <w:left w:val="single" w:sz="4" w:space="0" w:color="000000"/>
              <w:bottom w:val="single" w:sz="4" w:space="0" w:color="000000"/>
            </w:tcBorders>
          </w:tcPr>
          <w:p w14:paraId="5FDAF952"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Anexa la Contractul individual de munca </w:t>
            </w:r>
          </w:p>
        </w:tc>
        <w:tc>
          <w:tcPr>
            <w:tcW w:w="6120" w:type="dxa"/>
            <w:tcBorders>
              <w:top w:val="single" w:sz="4" w:space="0" w:color="000000"/>
              <w:left w:val="single" w:sz="4" w:space="0" w:color="000000"/>
              <w:bottom w:val="single" w:sz="4" w:space="0" w:color="000000"/>
              <w:right w:val="single" w:sz="4" w:space="0" w:color="000000"/>
            </w:tcBorders>
          </w:tcPr>
          <w:p w14:paraId="6E9BB82C"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Nr………………………………..</w:t>
            </w:r>
          </w:p>
        </w:tc>
      </w:tr>
    </w:tbl>
    <w:p w14:paraId="2FCAFA56" w14:textId="77777777" w:rsidR="00F97896" w:rsidRPr="00F97896" w:rsidRDefault="00F97896" w:rsidP="00F97896">
      <w:pPr>
        <w:shd w:val="clear" w:color="auto" w:fill="FFFFFF"/>
        <w:spacing w:after="0" w:line="240" w:lineRule="auto"/>
        <w:rPr>
          <w:rFonts w:ascii="Helvetica" w:eastAsia="Times New Roman" w:hAnsi="Helvetica" w:cs="Times New Roman"/>
          <w:color w:val="26282A"/>
          <w:sz w:val="20"/>
          <w:szCs w:val="20"/>
        </w:rPr>
      </w:pPr>
    </w:p>
    <w:p w14:paraId="2C56AB14" w14:textId="207954D1" w:rsidR="00F97896" w:rsidRPr="00C22B3C" w:rsidRDefault="004E1A2C">
      <w:pPr>
        <w:pStyle w:val="ListParagraph"/>
        <w:numPr>
          <w:ilvl w:val="0"/>
          <w:numId w:val="20"/>
        </w:numPr>
        <w:tabs>
          <w:tab w:val="left" w:pos="-180"/>
          <w:tab w:val="left" w:pos="270"/>
        </w:tabs>
        <w:suppressAutoHyphens/>
        <w:spacing w:after="0" w:line="240" w:lineRule="auto"/>
        <w:rPr>
          <w:rFonts w:ascii="Times New Roman" w:eastAsia="Times New Roman" w:hAnsi="Times New Roman" w:cs="Times New Roman"/>
          <w:b/>
          <w:sz w:val="24"/>
          <w:szCs w:val="20"/>
          <w:lang w:val="ro-RO" w:eastAsia="ar-SA"/>
        </w:rPr>
      </w:pPr>
      <w:r w:rsidRPr="00C22B3C">
        <w:rPr>
          <w:rFonts w:ascii="Times New Roman" w:eastAsia="Times New Roman" w:hAnsi="Times New Roman" w:cs="Times New Roman"/>
          <w:b/>
          <w:sz w:val="24"/>
          <w:szCs w:val="20"/>
          <w:lang w:val="ro-RO" w:eastAsia="ar-SA"/>
        </w:rPr>
        <w:t xml:space="preserve">INFORMAȚII </w:t>
      </w:r>
      <w:r w:rsidR="00F97896" w:rsidRPr="00C22B3C">
        <w:rPr>
          <w:rFonts w:ascii="Times New Roman" w:eastAsia="Times New Roman" w:hAnsi="Times New Roman" w:cs="Times New Roman"/>
          <w:b/>
          <w:sz w:val="24"/>
          <w:szCs w:val="20"/>
          <w:lang w:val="ro-RO" w:eastAsia="ar-SA"/>
        </w:rPr>
        <w:t>GENERALE</w:t>
      </w:r>
      <w:r w:rsidRPr="00C22B3C">
        <w:rPr>
          <w:rFonts w:ascii="Times New Roman" w:eastAsia="Times New Roman" w:hAnsi="Times New Roman" w:cs="Times New Roman"/>
          <w:b/>
          <w:sz w:val="24"/>
          <w:szCs w:val="20"/>
          <w:lang w:val="ro-RO" w:eastAsia="ar-SA"/>
        </w:rPr>
        <w:t xml:space="preserve"> PRIVIND POSTUL</w:t>
      </w:r>
    </w:p>
    <w:p w14:paraId="0061B7B5" w14:textId="77777777" w:rsidR="00C50807" w:rsidRPr="00C50807" w:rsidRDefault="00C50807" w:rsidP="00C50807">
      <w:pPr>
        <w:tabs>
          <w:tab w:val="left" w:pos="-180"/>
          <w:tab w:val="left" w:pos="270"/>
        </w:tabs>
        <w:suppressAutoHyphens/>
        <w:spacing w:after="0" w:line="240" w:lineRule="auto"/>
        <w:contextualSpacing/>
        <w:rPr>
          <w:rFonts w:ascii="Times New Roman" w:eastAsia="Times New Roman" w:hAnsi="Times New Roman" w:cs="Times New Roman"/>
          <w:b/>
          <w:sz w:val="24"/>
          <w:szCs w:val="20"/>
          <w:u w:val="single"/>
          <w:lang w:val="ro-RO" w:eastAsia="ar-SA"/>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647B47" w:rsidRPr="00F97896" w14:paraId="0165771B" w14:textId="77777777" w:rsidTr="00485937">
        <w:trPr>
          <w:trHeight w:val="335"/>
        </w:trPr>
        <w:tc>
          <w:tcPr>
            <w:tcW w:w="4410" w:type="dxa"/>
            <w:tcBorders>
              <w:top w:val="single" w:sz="4" w:space="0" w:color="000000"/>
              <w:left w:val="single" w:sz="4" w:space="0" w:color="000000"/>
              <w:bottom w:val="single" w:sz="4" w:space="0" w:color="000000"/>
            </w:tcBorders>
          </w:tcPr>
          <w:p w14:paraId="6CFA01A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UNITATEA SANITARA</w:t>
            </w:r>
          </w:p>
        </w:tc>
        <w:tc>
          <w:tcPr>
            <w:tcW w:w="6120" w:type="dxa"/>
            <w:tcBorders>
              <w:top w:val="single" w:sz="4" w:space="0" w:color="000000"/>
              <w:left w:val="single" w:sz="4" w:space="0" w:color="000000"/>
              <w:bottom w:val="single" w:sz="4" w:space="0" w:color="000000"/>
              <w:right w:val="single" w:sz="4" w:space="0" w:color="000000"/>
            </w:tcBorders>
          </w:tcPr>
          <w:p w14:paraId="4E1E746E" w14:textId="12C34A7B"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shd w:val="clear" w:color="auto" w:fill="FFFFFF"/>
                <w:lang w:val="ro-RO" w:eastAsia="ro-RO"/>
              </w:rPr>
              <w:t xml:space="preserve"> </w:t>
            </w:r>
            <w:r w:rsidR="004E1A2C" w:rsidRPr="004E1A2C">
              <w:rPr>
                <w:rFonts w:ascii="Times New Roman" w:eastAsia="Times New Roman" w:hAnsi="Times New Roman" w:cs="Times New Roman"/>
                <w:sz w:val="24"/>
                <w:szCs w:val="24"/>
                <w:shd w:val="clear" w:color="auto" w:fill="FFFFFF"/>
                <w:lang w:val="ro-RO" w:eastAsia="ro-RO"/>
              </w:rPr>
              <w:t xml:space="preserve">Institutul de Urgență pentru boli cardiovasculare și Transplant </w:t>
            </w:r>
            <w:r w:rsidR="00561499">
              <w:rPr>
                <w:rFonts w:ascii="Times New Roman" w:eastAsia="Times New Roman" w:hAnsi="Times New Roman" w:cs="Times New Roman"/>
                <w:sz w:val="24"/>
                <w:szCs w:val="24"/>
                <w:shd w:val="clear" w:color="auto" w:fill="FFFFFF"/>
                <w:lang w:val="ro-RO" w:eastAsia="ro-RO"/>
              </w:rPr>
              <w:t xml:space="preserve">  </w:t>
            </w:r>
            <w:r w:rsidR="004E1A2C" w:rsidRPr="004E1A2C">
              <w:rPr>
                <w:rFonts w:ascii="Times New Roman" w:eastAsia="Times New Roman" w:hAnsi="Times New Roman" w:cs="Times New Roman"/>
                <w:sz w:val="24"/>
                <w:szCs w:val="24"/>
                <w:shd w:val="clear" w:color="auto" w:fill="FFFFFF"/>
                <w:lang w:val="ro-RO" w:eastAsia="ro-RO"/>
              </w:rPr>
              <w:t>Tg. Mureș</w:t>
            </w:r>
          </w:p>
        </w:tc>
      </w:tr>
      <w:tr w:rsidR="00647B47" w:rsidRPr="00F97896" w14:paraId="2D8C88CF" w14:textId="77777777" w:rsidTr="00485937">
        <w:tc>
          <w:tcPr>
            <w:tcW w:w="4410" w:type="dxa"/>
            <w:tcBorders>
              <w:top w:val="single" w:sz="4" w:space="0" w:color="000000"/>
              <w:left w:val="single" w:sz="4" w:space="0" w:color="000000"/>
              <w:bottom w:val="single" w:sz="4" w:space="0" w:color="000000"/>
            </w:tcBorders>
          </w:tcPr>
          <w:p w14:paraId="2C9703CD" w14:textId="77777777" w:rsidR="00647B47" w:rsidRPr="00F97896" w:rsidRDefault="00647B47" w:rsidP="00485937">
            <w:pPr>
              <w:spacing w:after="0" w:line="240" w:lineRule="auto"/>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b/>
                <w:sz w:val="24"/>
                <w:szCs w:val="24"/>
                <w:lang w:val="ro-RO" w:eastAsia="ro-RO"/>
              </w:rPr>
              <w:t xml:space="preserve"> DENUMIREA POSTULUI:</w:t>
            </w:r>
            <w:r w:rsidRPr="00F97896">
              <w:rPr>
                <w:rFonts w:ascii="Times New Roman" w:eastAsia="Times New Roman" w:hAnsi="Times New Roman" w:cs="Times New Roman"/>
                <w:sz w:val="24"/>
                <w:szCs w:val="24"/>
                <w:lang w:val="ro-RO" w:eastAsia="ro-RO"/>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879A3C5" w14:textId="7D844CD5"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w:t>
            </w:r>
            <w:r w:rsidR="000C0D27">
              <w:rPr>
                <w:rFonts w:ascii="Times New Roman" w:eastAsia="Times New Roman" w:hAnsi="Times New Roman" w:cs="Times New Roman"/>
                <w:sz w:val="24"/>
                <w:szCs w:val="24"/>
                <w:lang w:val="ro-RO" w:eastAsia="ro-RO"/>
              </w:rPr>
              <w:t>R</w:t>
            </w:r>
            <w:r w:rsidR="007E0256">
              <w:rPr>
                <w:rFonts w:ascii="Times New Roman" w:eastAsia="Times New Roman" w:hAnsi="Times New Roman" w:cs="Times New Roman"/>
                <w:sz w:val="24"/>
                <w:szCs w:val="24"/>
                <w:lang w:val="ro-RO" w:eastAsia="ro-RO"/>
              </w:rPr>
              <w:t>EGISTRATOR MEDICAL</w:t>
            </w:r>
          </w:p>
        </w:tc>
      </w:tr>
      <w:tr w:rsidR="00647B47" w:rsidRPr="00F97896" w14:paraId="196759E3" w14:textId="77777777" w:rsidTr="00485937">
        <w:tc>
          <w:tcPr>
            <w:tcW w:w="4410" w:type="dxa"/>
            <w:tcBorders>
              <w:top w:val="single" w:sz="4" w:space="0" w:color="000000"/>
              <w:left w:val="single" w:sz="4" w:space="0" w:color="000000"/>
              <w:bottom w:val="single" w:sz="4" w:space="0" w:color="000000"/>
            </w:tcBorders>
          </w:tcPr>
          <w:p w14:paraId="03692CE4"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Cod C.O.R. : </w:t>
            </w:r>
          </w:p>
        </w:tc>
        <w:tc>
          <w:tcPr>
            <w:tcW w:w="6120" w:type="dxa"/>
            <w:tcBorders>
              <w:top w:val="single" w:sz="4" w:space="0" w:color="000000"/>
              <w:left w:val="single" w:sz="4" w:space="0" w:color="000000"/>
              <w:bottom w:val="single" w:sz="4" w:space="0" w:color="000000"/>
              <w:right w:val="single" w:sz="4" w:space="0" w:color="000000"/>
            </w:tcBorders>
          </w:tcPr>
          <w:p w14:paraId="74EBE970" w14:textId="1CC65BA6" w:rsidR="00647B47" w:rsidRPr="004E1A2C" w:rsidRDefault="007E0256">
            <w:pPr>
              <w:pStyle w:val="ListParagraph"/>
              <w:numPr>
                <w:ilvl w:val="0"/>
                <w:numId w:val="13"/>
              </w:numPr>
              <w:spacing w:after="0" w:line="240" w:lineRule="auto"/>
              <w:rPr>
                <w:rFonts w:ascii="Times New Roman" w:eastAsia="Times New Roman" w:hAnsi="Times New Roman" w:cs="Times New Roman"/>
                <w:sz w:val="24"/>
                <w:szCs w:val="24"/>
                <w:lang w:val="ro-RO" w:eastAsia="ro-RO"/>
              </w:rPr>
            </w:pPr>
            <w:r>
              <w:rPr>
                <w:rFonts w:ascii="Times New Roman" w:eastAsia="Calibri" w:hAnsi="Times New Roman" w:cs="Times New Roman"/>
                <w:sz w:val="24"/>
                <w:szCs w:val="24"/>
              </w:rPr>
              <w:t>3</w:t>
            </w:r>
            <w:r w:rsidR="000C0D27">
              <w:rPr>
                <w:rFonts w:ascii="Times New Roman" w:eastAsia="Calibri" w:hAnsi="Times New Roman" w:cs="Times New Roman"/>
                <w:sz w:val="24"/>
                <w:szCs w:val="24"/>
              </w:rPr>
              <w:t>3</w:t>
            </w:r>
            <w:r>
              <w:rPr>
                <w:rFonts w:ascii="Times New Roman" w:eastAsia="Calibri" w:hAnsi="Times New Roman" w:cs="Times New Roman"/>
                <w:sz w:val="24"/>
                <w:szCs w:val="24"/>
              </w:rPr>
              <w:t>4401</w:t>
            </w:r>
          </w:p>
        </w:tc>
      </w:tr>
      <w:tr w:rsidR="00647B47" w:rsidRPr="00F97896" w14:paraId="7560DAE9" w14:textId="77777777" w:rsidTr="00485937">
        <w:tc>
          <w:tcPr>
            <w:tcW w:w="4410" w:type="dxa"/>
            <w:tcBorders>
              <w:top w:val="single" w:sz="4" w:space="0" w:color="000000"/>
              <w:left w:val="single" w:sz="4" w:space="0" w:color="000000"/>
              <w:bottom w:val="single" w:sz="4" w:space="0" w:color="000000"/>
            </w:tcBorders>
          </w:tcPr>
          <w:p w14:paraId="2CF0180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SECŢIA/COMPARTIMENTUL: </w:t>
            </w:r>
          </w:p>
        </w:tc>
        <w:tc>
          <w:tcPr>
            <w:tcW w:w="6120" w:type="dxa"/>
            <w:tcBorders>
              <w:top w:val="single" w:sz="4" w:space="0" w:color="000000"/>
              <w:left w:val="single" w:sz="4" w:space="0" w:color="000000"/>
              <w:bottom w:val="single" w:sz="4" w:space="0" w:color="000000"/>
              <w:right w:val="single" w:sz="4" w:space="0" w:color="000000"/>
            </w:tcBorders>
          </w:tcPr>
          <w:p w14:paraId="11D6B816" w14:textId="72D429AA"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w:t>
            </w:r>
            <w:r w:rsidR="00CC10BE">
              <w:rPr>
                <w:rFonts w:ascii="Times New Roman" w:eastAsia="Times New Roman" w:hAnsi="Times New Roman" w:cs="Times New Roman"/>
                <w:sz w:val="24"/>
                <w:szCs w:val="24"/>
                <w:lang w:val="ro-RO" w:eastAsia="ro-RO"/>
              </w:rPr>
              <w:t>Sectia ATI – compartiment ATI copii</w:t>
            </w:r>
          </w:p>
        </w:tc>
      </w:tr>
      <w:tr w:rsidR="00647B47" w:rsidRPr="00F97896" w14:paraId="19059A46" w14:textId="77777777" w:rsidTr="00485937">
        <w:tc>
          <w:tcPr>
            <w:tcW w:w="4410" w:type="dxa"/>
            <w:tcBorders>
              <w:top w:val="single" w:sz="4" w:space="0" w:color="000000"/>
              <w:left w:val="single" w:sz="4" w:space="0" w:color="000000"/>
              <w:bottom w:val="single" w:sz="4" w:space="0" w:color="000000"/>
            </w:tcBorders>
          </w:tcPr>
          <w:p w14:paraId="1FBB2252"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NIVELUL POSTULUI</w:t>
            </w:r>
          </w:p>
        </w:tc>
        <w:tc>
          <w:tcPr>
            <w:tcW w:w="6120" w:type="dxa"/>
            <w:tcBorders>
              <w:top w:val="single" w:sz="4" w:space="0" w:color="000000"/>
              <w:left w:val="single" w:sz="4" w:space="0" w:color="000000"/>
              <w:bottom w:val="single" w:sz="4" w:space="0" w:color="000000"/>
              <w:right w:val="single" w:sz="4" w:space="0" w:color="000000"/>
            </w:tcBorders>
          </w:tcPr>
          <w:p w14:paraId="69205910" w14:textId="77777777"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Execuţie</w:t>
            </w:r>
          </w:p>
        </w:tc>
      </w:tr>
      <w:tr w:rsidR="00647B47" w:rsidRPr="00F97896" w14:paraId="4E30F4B6" w14:textId="77777777" w:rsidTr="00485937">
        <w:tc>
          <w:tcPr>
            <w:tcW w:w="4410" w:type="dxa"/>
            <w:tcBorders>
              <w:top w:val="single" w:sz="4" w:space="0" w:color="000000"/>
              <w:left w:val="single" w:sz="4" w:space="0" w:color="000000"/>
              <w:bottom w:val="single" w:sz="4" w:space="0" w:color="000000"/>
            </w:tcBorders>
          </w:tcPr>
          <w:p w14:paraId="06FC32A5" w14:textId="7D5ED0F6"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w:t>
            </w:r>
            <w:r w:rsidR="004E1A2C">
              <w:rPr>
                <w:rFonts w:ascii="Times New Roman" w:eastAsia="Times New Roman" w:hAnsi="Times New Roman" w:cs="Times New Roman"/>
                <w:b/>
                <w:sz w:val="24"/>
                <w:szCs w:val="24"/>
                <w:lang w:val="ro-RO" w:eastAsia="ro-RO"/>
              </w:rPr>
              <w:t>DENUMIREA POSTULUI</w:t>
            </w:r>
          </w:p>
        </w:tc>
        <w:tc>
          <w:tcPr>
            <w:tcW w:w="6120" w:type="dxa"/>
            <w:tcBorders>
              <w:top w:val="single" w:sz="4" w:space="0" w:color="000000"/>
              <w:left w:val="single" w:sz="4" w:space="0" w:color="000000"/>
              <w:bottom w:val="single" w:sz="4" w:space="0" w:color="000000"/>
              <w:right w:val="single" w:sz="4" w:space="0" w:color="000000"/>
            </w:tcBorders>
          </w:tcPr>
          <w:p w14:paraId="142F94CC"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permanent</w:t>
            </w:r>
          </w:p>
          <w:p w14:paraId="006C1A13"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temporar</w:t>
            </w:r>
          </w:p>
        </w:tc>
      </w:tr>
      <w:tr w:rsidR="004E1A2C" w:rsidRPr="00F97896" w14:paraId="54B8CFAC" w14:textId="77777777" w:rsidTr="00485937">
        <w:tc>
          <w:tcPr>
            <w:tcW w:w="4410" w:type="dxa"/>
            <w:tcBorders>
              <w:top w:val="single" w:sz="4" w:space="0" w:color="000000"/>
              <w:left w:val="single" w:sz="4" w:space="0" w:color="000000"/>
              <w:bottom w:val="single" w:sz="4" w:space="0" w:color="000000"/>
            </w:tcBorders>
          </w:tcPr>
          <w:p w14:paraId="748E47B0" w14:textId="70450FD8"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GRADUL/TREAPTA PROFESIONALĂ</w:t>
            </w:r>
          </w:p>
        </w:tc>
        <w:tc>
          <w:tcPr>
            <w:tcW w:w="6120" w:type="dxa"/>
            <w:tcBorders>
              <w:top w:val="single" w:sz="4" w:space="0" w:color="000000"/>
              <w:left w:val="single" w:sz="4" w:space="0" w:color="000000"/>
              <w:bottom w:val="single" w:sz="4" w:space="0" w:color="000000"/>
              <w:right w:val="single" w:sz="4" w:space="0" w:color="000000"/>
            </w:tcBorders>
          </w:tcPr>
          <w:p w14:paraId="116116EA" w14:textId="72C62F0B" w:rsidR="004E1A2C" w:rsidRPr="004E1A2C" w:rsidRDefault="007E0256" w:rsidP="00485937">
            <w:pPr>
              <w:spacing w:after="0" w:line="240" w:lineRule="auto"/>
              <w:ind w:left="90"/>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REGISTRATOR </w:t>
            </w:r>
          </w:p>
        </w:tc>
      </w:tr>
      <w:tr w:rsidR="00647B47" w:rsidRPr="00F97896" w14:paraId="32145D8D" w14:textId="77777777" w:rsidTr="00485937">
        <w:tc>
          <w:tcPr>
            <w:tcW w:w="4410" w:type="dxa"/>
            <w:tcBorders>
              <w:top w:val="single" w:sz="4" w:space="0" w:color="000000"/>
              <w:left w:val="single" w:sz="4" w:space="0" w:color="000000"/>
              <w:bottom w:val="single" w:sz="4" w:space="0" w:color="000000"/>
            </w:tcBorders>
          </w:tcPr>
          <w:p w14:paraId="4728D19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SCOPUL PRINCIPAL AL </w:t>
            </w:r>
            <w:r w:rsidRPr="00F97896">
              <w:rPr>
                <w:rFonts w:ascii="Times New Roman" w:eastAsia="Times New Roman" w:hAnsi="Times New Roman" w:cs="Times New Roman"/>
                <w:b/>
                <w:sz w:val="24"/>
                <w:szCs w:val="24"/>
                <w:lang w:val="ro-RO" w:eastAsia="ro-RO"/>
              </w:rPr>
              <w:t xml:space="preserve">POSTULUI </w:t>
            </w:r>
          </w:p>
        </w:tc>
        <w:tc>
          <w:tcPr>
            <w:tcW w:w="6120" w:type="dxa"/>
            <w:tcBorders>
              <w:top w:val="single" w:sz="4" w:space="0" w:color="000000"/>
              <w:left w:val="single" w:sz="4" w:space="0" w:color="000000"/>
              <w:bottom w:val="single" w:sz="4" w:space="0" w:color="000000"/>
              <w:right w:val="single" w:sz="4" w:space="0" w:color="000000"/>
            </w:tcBorders>
          </w:tcPr>
          <w:p w14:paraId="03FD939B" w14:textId="779197AF" w:rsidR="000C0D27" w:rsidRPr="00641420" w:rsidRDefault="00641420" w:rsidP="003A574D">
            <w:pPr>
              <w:rPr>
                <w:rFonts w:ascii="Times New Roman" w:eastAsia="Times New Roman" w:hAnsi="Times New Roman" w:cs="Times New Roman"/>
                <w:b/>
                <w:sz w:val="24"/>
                <w:szCs w:val="24"/>
                <w:lang w:val="ro-RO" w:eastAsia="ro-RO"/>
              </w:rPr>
            </w:pPr>
            <w:r w:rsidRPr="00641420">
              <w:rPr>
                <w:rStyle w:val="markedcontent"/>
                <w:rFonts w:ascii="Times New Roman" w:hAnsi="Times New Roman" w:cs="Times New Roman"/>
                <w:sz w:val="24"/>
                <w:szCs w:val="24"/>
              </w:rPr>
              <w:t xml:space="preserve">Asigură </w:t>
            </w:r>
            <w:r>
              <w:rPr>
                <w:rStyle w:val="markedcontent"/>
                <w:rFonts w:ascii="Times New Roman" w:hAnsi="Times New Roman" w:cs="Times New Roman"/>
                <w:sz w:val="24"/>
                <w:szCs w:val="24"/>
              </w:rPr>
              <w:t>î</w:t>
            </w:r>
            <w:r w:rsidRPr="00641420">
              <w:rPr>
                <w:rStyle w:val="markedcontent"/>
                <w:rFonts w:ascii="Times New Roman" w:hAnsi="Times New Roman" w:cs="Times New Roman"/>
                <w:sz w:val="24"/>
                <w:szCs w:val="24"/>
              </w:rPr>
              <w:t>nregistrarea datelor corect, raportarea corect</w:t>
            </w:r>
            <w:r>
              <w:rPr>
                <w:rStyle w:val="markedcontent"/>
                <w:rFonts w:ascii="Times New Roman" w:hAnsi="Times New Roman" w:cs="Times New Roman"/>
                <w:sz w:val="24"/>
                <w:szCs w:val="24"/>
              </w:rPr>
              <w:t>ă</w:t>
            </w:r>
            <w:r w:rsidRPr="00641420">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ș</w:t>
            </w:r>
            <w:r w:rsidRPr="00641420">
              <w:rPr>
                <w:rStyle w:val="markedcontent"/>
                <w:rFonts w:ascii="Times New Roman" w:hAnsi="Times New Roman" w:cs="Times New Roman"/>
                <w:sz w:val="24"/>
                <w:szCs w:val="24"/>
              </w:rPr>
              <w:t>i la termen a</w:t>
            </w:r>
            <w:r>
              <w:rPr>
                <w:rStyle w:val="markedcontent"/>
                <w:rFonts w:ascii="Times New Roman" w:hAnsi="Times New Roman" w:cs="Times New Roman"/>
                <w:sz w:val="24"/>
                <w:szCs w:val="24"/>
              </w:rPr>
              <w:t xml:space="preserve"> </w:t>
            </w:r>
            <w:r w:rsidRPr="00641420">
              <w:rPr>
                <w:rStyle w:val="markedcontent"/>
                <w:rFonts w:ascii="Times New Roman" w:hAnsi="Times New Roman" w:cs="Times New Roman"/>
                <w:sz w:val="24"/>
                <w:szCs w:val="24"/>
              </w:rPr>
              <w:t>serviciilor medicale executate.</w:t>
            </w:r>
          </w:p>
        </w:tc>
      </w:tr>
      <w:tr w:rsidR="004E1A2C" w:rsidRPr="00F97896" w14:paraId="3230891C" w14:textId="77777777" w:rsidTr="00485937">
        <w:tc>
          <w:tcPr>
            <w:tcW w:w="4410" w:type="dxa"/>
            <w:tcBorders>
              <w:top w:val="single" w:sz="4" w:space="0" w:color="000000"/>
              <w:left w:val="single" w:sz="4" w:space="0" w:color="000000"/>
              <w:bottom w:val="single" w:sz="4" w:space="0" w:color="000000"/>
            </w:tcBorders>
          </w:tcPr>
          <w:p w14:paraId="3106693E" w14:textId="77777777"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TITULARUL POSTULUI</w:t>
            </w:r>
          </w:p>
          <w:p w14:paraId="236F0231" w14:textId="676F39B9" w:rsidR="004E1A2C" w:rsidRDefault="004E1A2C" w:rsidP="00485937">
            <w:pPr>
              <w:spacing w:after="0" w:line="240" w:lineRule="auto"/>
              <w:rPr>
                <w:rFonts w:ascii="Times New Roman" w:eastAsia="Times New Roman" w:hAnsi="Times New Roman" w:cs="Times New Roman"/>
                <w:b/>
                <w:sz w:val="24"/>
                <w:szCs w:val="24"/>
                <w:lang w:val="ro-RO" w:eastAsia="ro-RO"/>
              </w:rPr>
            </w:pPr>
          </w:p>
        </w:tc>
        <w:tc>
          <w:tcPr>
            <w:tcW w:w="6120" w:type="dxa"/>
            <w:tcBorders>
              <w:top w:val="single" w:sz="4" w:space="0" w:color="000000"/>
              <w:left w:val="single" w:sz="4" w:space="0" w:color="000000"/>
              <w:bottom w:val="single" w:sz="4" w:space="0" w:color="000000"/>
              <w:right w:val="single" w:sz="4" w:space="0" w:color="000000"/>
            </w:tcBorders>
          </w:tcPr>
          <w:p w14:paraId="74B3D648" w14:textId="55EEE2E7" w:rsidR="004E1A2C" w:rsidRPr="00F97896" w:rsidRDefault="004E1A2C" w:rsidP="00485937">
            <w:pPr>
              <w:spacing w:after="0" w:line="240" w:lineRule="auto"/>
              <w:ind w:left="90"/>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p>
        </w:tc>
      </w:tr>
    </w:tbl>
    <w:p w14:paraId="0D9B5B0B" w14:textId="77777777" w:rsidR="00737B07" w:rsidRPr="00737B07" w:rsidRDefault="00737B07" w:rsidP="00737B07">
      <w:pPr>
        <w:pStyle w:val="ListParagraph"/>
        <w:tabs>
          <w:tab w:val="left" w:pos="270"/>
          <w:tab w:val="left" w:pos="360"/>
        </w:tabs>
        <w:spacing w:after="0" w:line="240" w:lineRule="auto"/>
        <w:ind w:left="0"/>
        <w:rPr>
          <w:rFonts w:ascii="Times New Roman" w:eastAsia="Times New Roman" w:hAnsi="Times New Roman" w:cs="Times New Roman"/>
          <w:b/>
          <w:sz w:val="28"/>
          <w:szCs w:val="28"/>
          <w:lang w:val="ro-RO" w:eastAsia="ro-RO"/>
        </w:rPr>
      </w:pPr>
    </w:p>
    <w:p w14:paraId="3D221702" w14:textId="3A68B42D" w:rsidR="002A51B2" w:rsidRPr="00C22B3C" w:rsidRDefault="004E1A2C">
      <w:pPr>
        <w:pStyle w:val="ListParagraph"/>
        <w:numPr>
          <w:ilvl w:val="0"/>
          <w:numId w:val="20"/>
        </w:numPr>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CONDIȚII SPECIFICE PENTRU OCUPAREA</w:t>
      </w:r>
      <w:r w:rsidR="005449A7">
        <w:rPr>
          <w:rFonts w:ascii="Times New Roman" w:eastAsia="Times New Roman" w:hAnsi="Times New Roman" w:cs="Times New Roman"/>
          <w:b/>
          <w:sz w:val="28"/>
          <w:szCs w:val="28"/>
          <w:lang w:val="ro-RO" w:eastAsia="ro-RO"/>
        </w:rPr>
        <w:t xml:space="preserve"> POSTULUI</w:t>
      </w:r>
    </w:p>
    <w:p w14:paraId="7A3F1F4D" w14:textId="38D421D1" w:rsidR="00F97896" w:rsidRDefault="004E1A2C" w:rsidP="004E1A2C">
      <w:pPr>
        <w:spacing w:after="0" w:line="240" w:lineRule="auto"/>
        <w:contextualSpacing/>
        <w:rPr>
          <w:rFonts w:ascii="Times New Roman" w:eastAsia="Times New Roman" w:hAnsi="Times New Roman" w:cs="Times New Roman"/>
          <w:b/>
          <w:sz w:val="28"/>
          <w:szCs w:val="28"/>
          <w:lang w:val="ro-RO" w:eastAsia="ro-RO"/>
        </w:rPr>
      </w:pPr>
      <w:r w:rsidRPr="002A51B2">
        <w:rPr>
          <w:rFonts w:ascii="Times New Roman" w:eastAsia="Times New Roman" w:hAnsi="Times New Roman" w:cs="Times New Roman"/>
          <w:b/>
          <w:sz w:val="28"/>
          <w:szCs w:val="28"/>
          <w:lang w:val="ro-RO" w:eastAsia="ro-RO"/>
        </w:rPr>
        <w:t xml:space="preserve"> </w:t>
      </w:r>
    </w:p>
    <w:p w14:paraId="42B41007" w14:textId="3D1B43EB" w:rsidR="002A51B2" w:rsidRPr="00032F44" w:rsidRDefault="002A51B2" w:rsidP="00971E57">
      <w:pPr>
        <w:pStyle w:val="ListParagraph"/>
        <w:tabs>
          <w:tab w:val="left" w:pos="-90"/>
        </w:tabs>
        <w:spacing w:after="0" w:line="240" w:lineRule="auto"/>
        <w:ind w:left="630" w:hanging="990"/>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1. </w:t>
      </w:r>
      <w:r w:rsidRPr="00032F44">
        <w:rPr>
          <w:rFonts w:ascii="Times New Roman" w:eastAsia="Times New Roman" w:hAnsi="Times New Roman" w:cs="Times New Roman"/>
          <w:b/>
          <w:sz w:val="24"/>
          <w:szCs w:val="24"/>
          <w:lang w:val="ro-RO" w:eastAsia="ro-RO"/>
        </w:rPr>
        <w:t>Condi</w:t>
      </w:r>
      <w:r w:rsidR="00253977">
        <w:rPr>
          <w:rFonts w:ascii="Times New Roman" w:eastAsia="Times New Roman" w:hAnsi="Times New Roman" w:cs="Times New Roman"/>
          <w:b/>
          <w:sz w:val="24"/>
          <w:szCs w:val="24"/>
          <w:lang w:val="ro-RO" w:eastAsia="ro-RO"/>
        </w:rPr>
        <w:t>ț</w:t>
      </w:r>
      <w:r w:rsidRPr="00032F44">
        <w:rPr>
          <w:rFonts w:ascii="Times New Roman" w:eastAsia="Times New Roman" w:hAnsi="Times New Roman" w:cs="Times New Roman"/>
          <w:b/>
          <w:sz w:val="24"/>
          <w:szCs w:val="24"/>
          <w:lang w:val="ro-RO" w:eastAsia="ro-RO"/>
        </w:rPr>
        <w:t>ii generale:</w:t>
      </w:r>
    </w:p>
    <w:p w14:paraId="10D7B1D1" w14:textId="600DB435" w:rsidR="002A51B2" w:rsidRPr="00573964" w:rsidRDefault="002A51B2" w:rsidP="00971E57">
      <w:pPr>
        <w:pStyle w:val="ListParagraph"/>
        <w:tabs>
          <w:tab w:val="left" w:pos="360"/>
        </w:tabs>
        <w:spacing w:after="0" w:line="240" w:lineRule="auto"/>
        <w:ind w:left="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1.1 Studii</w:t>
      </w:r>
      <w:r w:rsidRPr="00573964">
        <w:rPr>
          <w:rFonts w:ascii="Times New Roman" w:eastAsia="Times New Roman" w:hAnsi="Times New Roman" w:cs="Times New Roman"/>
          <w:b/>
          <w:sz w:val="24"/>
          <w:szCs w:val="24"/>
          <w:lang w:val="ro-RO" w:eastAsia="ro-RO"/>
        </w:rPr>
        <w:t xml:space="preserve"> de specialitate:</w:t>
      </w:r>
    </w:p>
    <w:p w14:paraId="412EF3FC" w14:textId="7AD3F1CF" w:rsidR="00E33075" w:rsidRDefault="002A51B2" w:rsidP="00971E57">
      <w:pPr>
        <w:spacing w:after="0" w:line="240" w:lineRule="auto"/>
        <w:jc w:val="both"/>
        <w:rPr>
          <w:rFonts w:ascii="Times New Roman" w:eastAsia="Times New Roman" w:hAnsi="Times New Roman" w:cs="Times New Roman"/>
          <w:sz w:val="24"/>
          <w:szCs w:val="24"/>
          <w:lang w:val="ro-RO" w:eastAsia="ro-RO"/>
        </w:rPr>
      </w:pPr>
      <w:r w:rsidRPr="00032F44">
        <w:rPr>
          <w:rFonts w:ascii="Times New Roman" w:eastAsia="Times New Roman" w:hAnsi="Times New Roman" w:cs="Times New Roman"/>
          <w:sz w:val="24"/>
          <w:szCs w:val="24"/>
          <w:lang w:val="ro-RO" w:eastAsia="ro-RO"/>
        </w:rPr>
        <w:t>a)</w:t>
      </w:r>
      <w:r w:rsidR="00E33075">
        <w:rPr>
          <w:rFonts w:ascii="Times New Roman" w:eastAsia="Times New Roman" w:hAnsi="Times New Roman" w:cs="Times New Roman"/>
          <w:sz w:val="24"/>
          <w:szCs w:val="24"/>
          <w:lang w:val="ro-RO" w:eastAsia="ro-RO"/>
        </w:rPr>
        <w:t xml:space="preserve">   </w:t>
      </w:r>
      <w:r w:rsidR="00AF22E1">
        <w:rPr>
          <w:rFonts w:ascii="Times New Roman" w:eastAsia="Times New Roman" w:hAnsi="Times New Roman" w:cs="Times New Roman"/>
          <w:sz w:val="24"/>
          <w:szCs w:val="24"/>
          <w:lang w:val="ro-RO" w:eastAsia="ro-RO"/>
        </w:rPr>
        <w:t>Studii superioare (diplomă de licență)</w:t>
      </w:r>
    </w:p>
    <w:p w14:paraId="7534EFAE" w14:textId="56324946" w:rsidR="000C0D27" w:rsidRDefault="000C0D27" w:rsidP="00971E57">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b)   </w:t>
      </w:r>
      <w:r w:rsidR="00AF22E1">
        <w:rPr>
          <w:rFonts w:ascii="Times New Roman" w:eastAsia="Times New Roman" w:hAnsi="Times New Roman" w:cs="Times New Roman"/>
          <w:sz w:val="24"/>
          <w:szCs w:val="24"/>
          <w:lang w:val="ro-RO" w:eastAsia="ro-RO"/>
        </w:rPr>
        <w:t>Studii liceale (diplomă de bacalaureat)</w:t>
      </w:r>
    </w:p>
    <w:p w14:paraId="631B058D" w14:textId="321B8D0E" w:rsidR="002A51B2" w:rsidRDefault="002A51B2" w:rsidP="00971E5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2. </w:t>
      </w:r>
      <w:r w:rsidR="00891341">
        <w:rPr>
          <w:rFonts w:ascii="Times New Roman" w:eastAsia="Times New Roman" w:hAnsi="Times New Roman" w:cs="Times New Roman"/>
          <w:b/>
          <w:sz w:val="24"/>
          <w:szCs w:val="24"/>
          <w:lang w:val="ro-RO" w:eastAsia="ro-RO"/>
        </w:rPr>
        <w:t>Perfec</w:t>
      </w:r>
      <w:r w:rsidR="00253977">
        <w:rPr>
          <w:rFonts w:ascii="Times New Roman" w:eastAsia="Times New Roman" w:hAnsi="Times New Roman" w:cs="Times New Roman"/>
          <w:b/>
          <w:sz w:val="24"/>
          <w:szCs w:val="24"/>
          <w:lang w:val="ro-RO" w:eastAsia="ro-RO"/>
        </w:rPr>
        <w:t>ț</w:t>
      </w:r>
      <w:r w:rsidR="00891341">
        <w:rPr>
          <w:rFonts w:ascii="Times New Roman" w:eastAsia="Times New Roman" w:hAnsi="Times New Roman" w:cs="Times New Roman"/>
          <w:b/>
          <w:sz w:val="24"/>
          <w:szCs w:val="24"/>
          <w:lang w:val="ro-RO" w:eastAsia="ro-RO"/>
        </w:rPr>
        <w:t>ion</w:t>
      </w:r>
      <w:r w:rsidR="00253977">
        <w:rPr>
          <w:rFonts w:ascii="Times New Roman" w:eastAsia="Times New Roman" w:hAnsi="Times New Roman" w:cs="Times New Roman"/>
          <w:b/>
          <w:sz w:val="24"/>
          <w:szCs w:val="24"/>
          <w:lang w:val="ro-RO" w:eastAsia="ro-RO"/>
        </w:rPr>
        <w:t>ă</w:t>
      </w:r>
      <w:r w:rsidR="00891341">
        <w:rPr>
          <w:rFonts w:ascii="Times New Roman" w:eastAsia="Times New Roman" w:hAnsi="Times New Roman" w:cs="Times New Roman"/>
          <w:b/>
          <w:sz w:val="24"/>
          <w:szCs w:val="24"/>
          <w:lang w:val="ro-RO" w:eastAsia="ro-RO"/>
        </w:rPr>
        <w:t>ri (</w:t>
      </w:r>
      <w:r w:rsidRPr="00032F44">
        <w:rPr>
          <w:rFonts w:ascii="Times New Roman" w:eastAsia="Times New Roman" w:hAnsi="Times New Roman" w:cs="Times New Roman"/>
          <w:b/>
          <w:sz w:val="24"/>
          <w:szCs w:val="24"/>
          <w:lang w:val="ro-RO" w:eastAsia="ro-RO"/>
        </w:rPr>
        <w:t>speci</w:t>
      </w:r>
      <w:bookmarkStart w:id="3" w:name="_Hlk527024592"/>
      <w:r w:rsidR="00891341">
        <w:rPr>
          <w:rFonts w:ascii="Times New Roman" w:eastAsia="Times New Roman" w:hAnsi="Times New Roman" w:cs="Times New Roman"/>
          <w:b/>
          <w:sz w:val="24"/>
          <w:szCs w:val="24"/>
          <w:lang w:val="ro-RO" w:eastAsia="ro-RO"/>
        </w:rPr>
        <w:t>aliz</w:t>
      </w:r>
      <w:r w:rsidR="00253977">
        <w:rPr>
          <w:rFonts w:ascii="Times New Roman" w:eastAsia="Times New Roman" w:hAnsi="Times New Roman" w:cs="Times New Roman"/>
          <w:b/>
          <w:sz w:val="24"/>
          <w:szCs w:val="24"/>
          <w:lang w:val="ro-RO" w:eastAsia="ro-RO"/>
        </w:rPr>
        <w:t>ă</w:t>
      </w:r>
      <w:r w:rsidR="00891341">
        <w:rPr>
          <w:rFonts w:ascii="Times New Roman" w:eastAsia="Times New Roman" w:hAnsi="Times New Roman" w:cs="Times New Roman"/>
          <w:b/>
          <w:sz w:val="24"/>
          <w:szCs w:val="24"/>
          <w:lang w:val="ro-RO" w:eastAsia="ro-RO"/>
        </w:rPr>
        <w:t>ri):</w:t>
      </w:r>
    </w:p>
    <w:p w14:paraId="3F0BBCB3" w14:textId="3F1C7FD9" w:rsidR="000C0D27" w:rsidRPr="00B63F0A" w:rsidRDefault="00B63F0A">
      <w:pPr>
        <w:pStyle w:val="ListParagraph"/>
        <w:numPr>
          <w:ilvl w:val="1"/>
          <w:numId w:val="14"/>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sz w:val="24"/>
          <w:szCs w:val="24"/>
          <w:lang w:eastAsia="ro-RO"/>
        </w:rPr>
        <w:t>Grad principal …………………</w:t>
      </w:r>
      <w:r w:rsidR="000C0D27" w:rsidRPr="00B63F0A">
        <w:rPr>
          <w:rFonts w:ascii="Times New Roman" w:hAnsi="Times New Roman" w:cs="Times New Roman"/>
          <w:sz w:val="24"/>
          <w:szCs w:val="24"/>
        </w:rPr>
        <w:tab/>
      </w:r>
      <w:r w:rsidR="000C0D27" w:rsidRPr="00B63F0A">
        <w:rPr>
          <w:rFonts w:ascii="Times New Roman" w:hAnsi="Times New Roman" w:cs="Times New Roman"/>
          <w:sz w:val="24"/>
          <w:szCs w:val="24"/>
        </w:rPr>
        <w:tab/>
      </w:r>
      <w:r w:rsidR="000C0D27" w:rsidRPr="00B63F0A">
        <w:rPr>
          <w:rFonts w:ascii="Times New Roman" w:hAnsi="Times New Roman" w:cs="Times New Roman"/>
          <w:sz w:val="24"/>
          <w:szCs w:val="24"/>
        </w:rPr>
        <w:tab/>
        <w:t xml:space="preserve">           </w:t>
      </w:r>
    </w:p>
    <w:p w14:paraId="7BE36625" w14:textId="7A1DECEE" w:rsidR="00891341" w:rsidRPr="00F74977" w:rsidRDefault="00891341">
      <w:pPr>
        <w:pStyle w:val="ListParagraph"/>
        <w:numPr>
          <w:ilvl w:val="1"/>
          <w:numId w:val="14"/>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F74977">
        <w:rPr>
          <w:rFonts w:ascii="Times New Roman" w:eastAsia="Times New Roman" w:hAnsi="Times New Roman" w:cs="Times New Roman"/>
          <w:b/>
          <w:i/>
          <w:sz w:val="24"/>
          <w:szCs w:val="24"/>
          <w:lang w:eastAsia="ro-RO"/>
        </w:rPr>
        <w:t>Alte studii, cursuri şi specializări cu relevanţă pentru post</w:t>
      </w:r>
      <w:r w:rsidR="00B63F0A" w:rsidRPr="00B63F0A">
        <w:rPr>
          <w:rFonts w:ascii="Times New Roman" w:hAnsi="Times New Roman" w:cs="Times New Roman"/>
          <w:sz w:val="24"/>
          <w:szCs w:val="24"/>
        </w:rPr>
        <w:t xml:space="preserve"> </w:t>
      </w:r>
      <w:r w:rsidR="00B63F0A">
        <w:rPr>
          <w:rFonts w:ascii="Times New Roman" w:hAnsi="Times New Roman" w:cs="Times New Roman"/>
          <w:sz w:val="24"/>
          <w:szCs w:val="24"/>
        </w:rPr>
        <w:t>Cursuri de specialitate în domeniu (Certificat/Atestat operare calculator)</w:t>
      </w:r>
    </w:p>
    <w:p w14:paraId="5DD2A39C" w14:textId="46567FF0" w:rsidR="00891341" w:rsidRPr="00F74977" w:rsidRDefault="00891341">
      <w:pPr>
        <w:pStyle w:val="ListParagraph"/>
        <w:numPr>
          <w:ilvl w:val="1"/>
          <w:numId w:val="14"/>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F74977">
        <w:rPr>
          <w:rFonts w:ascii="Times New Roman" w:eastAsia="Times New Roman" w:hAnsi="Times New Roman" w:cs="Times New Roman"/>
          <w:b/>
          <w:i/>
          <w:sz w:val="24"/>
          <w:szCs w:val="24"/>
          <w:lang w:eastAsia="ro-RO"/>
        </w:rPr>
        <w:t>Vechime în muncă:</w:t>
      </w:r>
    </w:p>
    <w:p w14:paraId="214E03E3" w14:textId="491A86F5" w:rsidR="00891341" w:rsidRPr="00ED620A" w:rsidRDefault="00891341">
      <w:pPr>
        <w:numPr>
          <w:ilvl w:val="0"/>
          <w:numId w:val="7"/>
        </w:numPr>
        <w:tabs>
          <w:tab w:val="left" w:pos="-90"/>
        </w:tabs>
        <w:spacing w:after="0" w:line="240" w:lineRule="auto"/>
        <w:ind w:left="450" w:hanging="270"/>
        <w:contextualSpacing/>
        <w:jc w:val="both"/>
        <w:rPr>
          <w:rFonts w:ascii="Times New Roman" w:eastAsia="Times New Roman" w:hAnsi="Times New Roman" w:cs="Times New Roman"/>
          <w:sz w:val="24"/>
          <w:szCs w:val="24"/>
          <w:lang w:eastAsia="ro-RO"/>
        </w:rPr>
      </w:pPr>
      <w:r w:rsidRPr="00ED620A">
        <w:rPr>
          <w:rFonts w:ascii="Times New Roman" w:eastAsia="Times New Roman" w:hAnsi="Times New Roman" w:cs="Times New Roman"/>
          <w:sz w:val="24"/>
          <w:szCs w:val="24"/>
          <w:lang w:eastAsia="ro-RO"/>
        </w:rPr>
        <w:t>nu necesită vechime.</w:t>
      </w:r>
    </w:p>
    <w:p w14:paraId="19B837A7" w14:textId="0A8AA113" w:rsidR="00ED620A" w:rsidRPr="00ED620A" w:rsidRDefault="00ED620A">
      <w:pPr>
        <w:numPr>
          <w:ilvl w:val="0"/>
          <w:numId w:val="7"/>
        </w:numPr>
        <w:tabs>
          <w:tab w:val="left" w:pos="-90"/>
        </w:tabs>
        <w:spacing w:after="0" w:line="240" w:lineRule="auto"/>
        <w:ind w:left="450" w:hanging="270"/>
        <w:contextualSpacing/>
        <w:jc w:val="both"/>
        <w:rPr>
          <w:rFonts w:ascii="Times New Roman" w:eastAsia="Times New Roman" w:hAnsi="Times New Roman" w:cs="Times New Roman"/>
          <w:sz w:val="24"/>
          <w:szCs w:val="24"/>
          <w:lang w:eastAsia="ro-RO"/>
        </w:rPr>
      </w:pPr>
      <w:r w:rsidRPr="00ED620A">
        <w:rPr>
          <w:rFonts w:ascii="Times New Roman" w:eastAsia="Times New Roman" w:hAnsi="Times New Roman" w:cs="Times New Roman"/>
          <w:sz w:val="24"/>
          <w:szCs w:val="24"/>
          <w:lang w:eastAsia="ro-RO"/>
        </w:rPr>
        <w:t xml:space="preserve">minim </w:t>
      </w:r>
      <w:r w:rsidR="00EC729A">
        <w:rPr>
          <w:rFonts w:ascii="Times New Roman" w:eastAsia="Times New Roman" w:hAnsi="Times New Roman" w:cs="Times New Roman"/>
          <w:sz w:val="24"/>
          <w:szCs w:val="24"/>
          <w:lang w:eastAsia="ro-RO"/>
        </w:rPr>
        <w:t>5</w:t>
      </w:r>
      <w:r w:rsidRPr="00ED620A">
        <w:rPr>
          <w:rFonts w:ascii="Times New Roman" w:eastAsia="Times New Roman" w:hAnsi="Times New Roman" w:cs="Times New Roman"/>
          <w:sz w:val="24"/>
          <w:szCs w:val="24"/>
          <w:lang w:eastAsia="ro-RO"/>
        </w:rPr>
        <w:t xml:space="preserve"> ani pentru pentru grad principal</w:t>
      </w:r>
    </w:p>
    <w:p w14:paraId="6BC07FB1" w14:textId="2A9CB96F" w:rsidR="00B85681" w:rsidRPr="00596C58" w:rsidRDefault="00B85681">
      <w:pPr>
        <w:pStyle w:val="ListParagraph"/>
        <w:numPr>
          <w:ilvl w:val="0"/>
          <w:numId w:val="7"/>
        </w:numPr>
        <w:spacing w:after="0" w:line="240" w:lineRule="auto"/>
        <w:ind w:left="450" w:hanging="270"/>
        <w:jc w:val="both"/>
        <w:rPr>
          <w:rFonts w:ascii="Times New Roman" w:hAnsi="Times New Roman" w:cs="Times New Roman"/>
          <w:sz w:val="24"/>
          <w:szCs w:val="24"/>
        </w:rPr>
      </w:pPr>
      <w:r w:rsidRPr="00596C58">
        <w:rPr>
          <w:rFonts w:ascii="Times New Roman" w:eastAsia="Times New Roman" w:hAnsi="Times New Roman" w:cs="Times New Roman"/>
          <w:sz w:val="24"/>
          <w:szCs w:val="24"/>
          <w:lang w:eastAsia="ro-RO"/>
        </w:rPr>
        <w:t xml:space="preserve">perioada </w:t>
      </w:r>
      <w:r w:rsidRPr="00596C58">
        <w:rPr>
          <w:rFonts w:ascii="Times New Roman" w:hAnsi="Times New Roman" w:cs="Times New Roman"/>
          <w:sz w:val="24"/>
          <w:szCs w:val="24"/>
        </w:rPr>
        <w:t xml:space="preserve">necesară iniţierii în vederea executării operaţiunilor specifice postului : 6 luni </w:t>
      </w:r>
    </w:p>
    <w:p w14:paraId="1EB0EAC9" w14:textId="7BB72B0E" w:rsidR="002A51B2" w:rsidRPr="00FD6634" w:rsidRDefault="00891341" w:rsidP="00971E5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eastAsia="ro-RO"/>
        </w:rPr>
        <w:t xml:space="preserve">3. </w:t>
      </w:r>
      <w:r w:rsidR="002A51B2" w:rsidRPr="00FD6634">
        <w:rPr>
          <w:rFonts w:ascii="Times New Roman" w:eastAsia="Times New Roman" w:hAnsi="Times New Roman" w:cs="Times New Roman"/>
          <w:b/>
          <w:sz w:val="24"/>
          <w:szCs w:val="24"/>
          <w:lang w:eastAsia="ro-RO"/>
        </w:rPr>
        <w:t>Cunoştinţe operare calculator:</w:t>
      </w:r>
    </w:p>
    <w:p w14:paraId="767EB334" w14:textId="5C63F1DD" w:rsidR="00AF22E1" w:rsidRPr="00AF22E1" w:rsidRDefault="002A51B2">
      <w:pPr>
        <w:numPr>
          <w:ilvl w:val="0"/>
          <w:numId w:val="6"/>
        </w:numPr>
        <w:tabs>
          <w:tab w:val="left" w:pos="-90"/>
          <w:tab w:val="left" w:pos="270"/>
        </w:tabs>
        <w:spacing w:after="0" w:line="240" w:lineRule="auto"/>
        <w:ind w:left="0" w:firstLine="0"/>
        <w:contextualSpacing/>
        <w:jc w:val="both"/>
        <w:rPr>
          <w:rStyle w:val="markedcontent"/>
          <w:rFonts w:ascii="Times New Roman" w:eastAsia="Times New Roman" w:hAnsi="Times New Roman" w:cs="Times New Roman"/>
          <w:sz w:val="24"/>
          <w:szCs w:val="24"/>
          <w:lang w:eastAsia="ro-RO"/>
        </w:rPr>
      </w:pPr>
      <w:r w:rsidRPr="00AF22E1">
        <w:rPr>
          <w:rFonts w:ascii="Times New Roman" w:eastAsia="Times New Roman" w:hAnsi="Times New Roman" w:cs="Times New Roman"/>
          <w:sz w:val="24"/>
          <w:szCs w:val="24"/>
          <w:lang w:eastAsia="ro-RO"/>
        </w:rPr>
        <w:t xml:space="preserve"> </w:t>
      </w:r>
      <w:r w:rsidR="00AF22E1" w:rsidRPr="00AF22E1">
        <w:rPr>
          <w:rStyle w:val="markedcontent"/>
          <w:rFonts w:ascii="Times New Roman" w:hAnsi="Times New Roman" w:cs="Times New Roman"/>
          <w:sz w:val="24"/>
          <w:szCs w:val="24"/>
        </w:rPr>
        <w:t>cunoașterea Sistemului de operare Microsoft XP (sau versiuni mai recente).</w:t>
      </w:r>
    </w:p>
    <w:p w14:paraId="042BDE77" w14:textId="70BD6580" w:rsidR="002A51B2" w:rsidRPr="00AF22E1" w:rsidRDefault="00AF22E1">
      <w:pPr>
        <w:numPr>
          <w:ilvl w:val="0"/>
          <w:numId w:val="6"/>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Pr>
          <w:rStyle w:val="markedcontent"/>
          <w:rFonts w:ascii="Times New Roman" w:hAnsi="Times New Roman" w:cs="Times New Roman"/>
          <w:sz w:val="24"/>
          <w:szCs w:val="24"/>
        </w:rPr>
        <w:t xml:space="preserve"> </w:t>
      </w:r>
      <w:r w:rsidRPr="00AF22E1">
        <w:rPr>
          <w:rStyle w:val="markedcontent"/>
          <w:rFonts w:ascii="Times New Roman" w:hAnsi="Times New Roman" w:cs="Times New Roman"/>
          <w:sz w:val="24"/>
          <w:szCs w:val="24"/>
        </w:rPr>
        <w:t>cunoașterea aplicatiilor Microsoft Office (Word, Excel, Access, Outlook) şi internet.</w:t>
      </w:r>
    </w:p>
    <w:p w14:paraId="22022C9C" w14:textId="1DDA17A7" w:rsidR="002A51B2" w:rsidRPr="00891341" w:rsidRDefault="00891341" w:rsidP="00971E57">
      <w:pPr>
        <w:tabs>
          <w:tab w:val="left" w:pos="-90"/>
          <w:tab w:val="left" w:pos="270"/>
        </w:tabs>
        <w:spacing w:after="0" w:line="240" w:lineRule="auto"/>
        <w:ind w:hanging="36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4. </w:t>
      </w:r>
      <w:r w:rsidR="002A51B2" w:rsidRPr="00891341">
        <w:rPr>
          <w:rFonts w:ascii="Times New Roman" w:eastAsia="Times New Roman" w:hAnsi="Times New Roman" w:cs="Times New Roman"/>
          <w:b/>
          <w:sz w:val="24"/>
          <w:szCs w:val="24"/>
          <w:lang w:eastAsia="ro-RO"/>
        </w:rPr>
        <w:t>Limbi străine cunoscute:</w:t>
      </w:r>
    </w:p>
    <w:p w14:paraId="0AA8CC05" w14:textId="55215232" w:rsidR="00891341" w:rsidRDefault="00B85681">
      <w:pPr>
        <w:pStyle w:val="ListParagraph"/>
        <w:numPr>
          <w:ilvl w:val="0"/>
          <w:numId w:val="24"/>
        </w:numPr>
        <w:tabs>
          <w:tab w:val="left" w:pos="-90"/>
          <w:tab w:val="left" w:pos="270"/>
        </w:tabs>
        <w:spacing w:after="0" w:line="240" w:lineRule="auto"/>
        <w:ind w:hanging="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nu necesită</w:t>
      </w:r>
    </w:p>
    <w:p w14:paraId="7A5B3E66" w14:textId="77777777" w:rsidR="00971E57" w:rsidRDefault="00971E57" w:rsidP="00971E57">
      <w:pPr>
        <w:pStyle w:val="ListParagraph"/>
        <w:tabs>
          <w:tab w:val="left" w:pos="-90"/>
          <w:tab w:val="left" w:pos="270"/>
        </w:tabs>
        <w:spacing w:after="0" w:line="240" w:lineRule="auto"/>
        <w:jc w:val="both"/>
        <w:rPr>
          <w:rFonts w:ascii="Times New Roman" w:eastAsia="Times New Roman" w:hAnsi="Times New Roman" w:cs="Times New Roman"/>
          <w:sz w:val="24"/>
          <w:szCs w:val="24"/>
          <w:lang w:eastAsia="ro-RO"/>
        </w:rPr>
      </w:pPr>
    </w:p>
    <w:bookmarkEnd w:id="3"/>
    <w:p w14:paraId="2696B9EB" w14:textId="57EBB4D3" w:rsidR="002A51B2" w:rsidRDefault="00891341" w:rsidP="00971E57">
      <w:pPr>
        <w:tabs>
          <w:tab w:val="left" w:pos="-90"/>
        </w:tabs>
        <w:spacing w:after="0" w:line="240" w:lineRule="auto"/>
        <w:ind w:hanging="360"/>
        <w:contextualSpacing/>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lastRenderedPageBreak/>
        <w:t>5</w:t>
      </w:r>
      <w:r w:rsidR="002A51B2" w:rsidRPr="00A34868">
        <w:rPr>
          <w:rFonts w:ascii="Times New Roman" w:eastAsia="Times New Roman" w:hAnsi="Times New Roman" w:cs="Times New Roman"/>
          <w:b/>
          <w:sz w:val="24"/>
          <w:szCs w:val="24"/>
          <w:lang w:eastAsia="ro-RO"/>
        </w:rPr>
        <w:t xml:space="preserve">. </w:t>
      </w:r>
      <w:r w:rsidR="002A51B2">
        <w:rPr>
          <w:rFonts w:ascii="Times New Roman" w:eastAsia="Times New Roman" w:hAnsi="Times New Roman" w:cs="Times New Roman"/>
          <w:b/>
          <w:sz w:val="24"/>
          <w:szCs w:val="24"/>
          <w:lang w:eastAsia="ro-RO"/>
        </w:rPr>
        <w:t>Abilități, calităţi și aptitudini necesare postului:</w:t>
      </w:r>
    </w:p>
    <w:p w14:paraId="3C3340D4" w14:textId="7672607A" w:rsidR="002A51B2" w:rsidRDefault="00B85681">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Aptitudini de comunicare cu pacienții și aparținătorii acestuia</w:t>
      </w:r>
    </w:p>
    <w:p w14:paraId="658CDEF4" w14:textId="3D5FBF6B" w:rsidR="00B85681" w:rsidRDefault="00B85681">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Aptitudini de planificare și organizare a activităților</w:t>
      </w:r>
    </w:p>
    <w:p w14:paraId="0090A56A" w14:textId="77777777" w:rsidR="00B85681" w:rsidRDefault="00B85681">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Spirit practic și organizatoric</w:t>
      </w:r>
    </w:p>
    <w:p w14:paraId="1D3F4B5F" w14:textId="5C45D774" w:rsidR="00B85681" w:rsidRDefault="00B85681">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Adaptare pentru munca în echipă</w:t>
      </w:r>
    </w:p>
    <w:p w14:paraId="0101179E" w14:textId="37E3A7E6" w:rsidR="00B85681" w:rsidRDefault="00B85681">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Respectarea instrucțiunilor verbale și scrise</w:t>
      </w:r>
    </w:p>
    <w:p w14:paraId="1D4DB5CB" w14:textId="683B7681" w:rsidR="00B85681" w:rsidRDefault="00B85681">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Punctualitate, corectitudine, amabilitate</w:t>
      </w:r>
    </w:p>
    <w:p w14:paraId="4C3E2042" w14:textId="4DE68BAE" w:rsidR="00A82679" w:rsidRPr="00A82679" w:rsidRDefault="00A82679">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sidRPr="00A82679">
        <w:rPr>
          <w:rStyle w:val="markedcontent"/>
          <w:rFonts w:ascii="Times New Roman" w:hAnsi="Times New Roman" w:cs="Times New Roman"/>
          <w:sz w:val="24"/>
          <w:szCs w:val="24"/>
        </w:rPr>
        <w:t xml:space="preserve">Capacitate de mobilizare personală pentru finalizarea </w:t>
      </w:r>
      <w:r>
        <w:rPr>
          <w:rStyle w:val="markedcontent"/>
          <w:rFonts w:ascii="Times New Roman" w:hAnsi="Times New Roman" w:cs="Times New Roman"/>
          <w:sz w:val="24"/>
          <w:szCs w:val="24"/>
        </w:rPr>
        <w:t>î</w:t>
      </w:r>
      <w:r w:rsidRPr="00A82679">
        <w:rPr>
          <w:rStyle w:val="markedcontent"/>
          <w:rFonts w:ascii="Times New Roman" w:hAnsi="Times New Roman" w:cs="Times New Roman"/>
          <w:sz w:val="24"/>
          <w:szCs w:val="24"/>
        </w:rPr>
        <w:t>ntr-un timp c</w:t>
      </w:r>
      <w:r>
        <w:rPr>
          <w:rStyle w:val="markedcontent"/>
          <w:rFonts w:ascii="Times New Roman" w:hAnsi="Times New Roman" w:cs="Times New Roman"/>
          <w:sz w:val="24"/>
          <w:szCs w:val="24"/>
        </w:rPr>
        <w:t>â</w:t>
      </w:r>
      <w:r w:rsidRPr="00A82679">
        <w:rPr>
          <w:rStyle w:val="markedcontent"/>
          <w:rFonts w:ascii="Times New Roman" w:hAnsi="Times New Roman" w:cs="Times New Roman"/>
          <w:sz w:val="24"/>
          <w:szCs w:val="24"/>
        </w:rPr>
        <w:t>t mai operativ a sarcinilor ce-i revin</w:t>
      </w:r>
    </w:p>
    <w:p w14:paraId="179B3B2B" w14:textId="77777777" w:rsidR="002A51B2" w:rsidRDefault="002A51B2" w:rsidP="002A51B2">
      <w:pPr>
        <w:tabs>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6359548B" w14:textId="79271189" w:rsidR="00E90761" w:rsidRPr="00C22B3C" w:rsidRDefault="00E90761">
      <w:pPr>
        <w:pStyle w:val="ListParagraph"/>
        <w:numPr>
          <w:ilvl w:val="0"/>
          <w:numId w:val="20"/>
        </w:numPr>
        <w:tabs>
          <w:tab w:val="left" w:pos="90"/>
          <w:tab w:val="left" w:pos="180"/>
          <w:tab w:val="left" w:pos="360"/>
          <w:tab w:val="left" w:pos="450"/>
        </w:tabs>
        <w:spacing w:after="0" w:line="240" w:lineRule="auto"/>
        <w:rPr>
          <w:rFonts w:ascii="Times New Roman" w:eastAsia="Calibri"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Pr="00C22B3C">
        <w:rPr>
          <w:rFonts w:ascii="Times New Roman" w:eastAsia="Calibri" w:hAnsi="Times New Roman" w:cs="Times New Roman"/>
          <w:b/>
          <w:sz w:val="28"/>
          <w:szCs w:val="28"/>
          <w:lang w:val="ro-RO" w:eastAsia="ro-RO"/>
        </w:rPr>
        <w:t xml:space="preserve">ATRIBUȚIILE </w:t>
      </w:r>
      <w:r w:rsidR="00E17168">
        <w:rPr>
          <w:rFonts w:ascii="Times New Roman" w:eastAsia="Calibri" w:hAnsi="Times New Roman" w:cs="Times New Roman"/>
          <w:b/>
          <w:sz w:val="28"/>
          <w:szCs w:val="28"/>
          <w:lang w:val="ro-RO" w:eastAsia="ro-RO"/>
        </w:rPr>
        <w:t>R</w:t>
      </w:r>
      <w:r w:rsidR="00A2104B">
        <w:rPr>
          <w:rFonts w:ascii="Times New Roman" w:eastAsia="Calibri" w:hAnsi="Times New Roman" w:cs="Times New Roman"/>
          <w:b/>
          <w:sz w:val="28"/>
          <w:szCs w:val="28"/>
          <w:lang w:val="ro-RO" w:eastAsia="ro-RO"/>
        </w:rPr>
        <w:t>EGISTRATOR</w:t>
      </w:r>
      <w:r w:rsidR="00E17168">
        <w:rPr>
          <w:rFonts w:ascii="Times New Roman" w:eastAsia="Calibri" w:hAnsi="Times New Roman" w:cs="Times New Roman"/>
          <w:b/>
          <w:sz w:val="28"/>
          <w:szCs w:val="28"/>
          <w:lang w:val="ro-RO" w:eastAsia="ro-RO"/>
        </w:rPr>
        <w:t>ULUI</w:t>
      </w:r>
      <w:r w:rsidR="00A2104B">
        <w:rPr>
          <w:rFonts w:ascii="Times New Roman" w:eastAsia="Calibri" w:hAnsi="Times New Roman" w:cs="Times New Roman"/>
          <w:b/>
          <w:sz w:val="28"/>
          <w:szCs w:val="28"/>
          <w:lang w:val="ro-RO" w:eastAsia="ro-RO"/>
        </w:rPr>
        <w:t xml:space="preserve"> MEDICAL</w:t>
      </w:r>
    </w:p>
    <w:p w14:paraId="750D5147" w14:textId="77777777" w:rsidR="00E90761" w:rsidRPr="004F7752" w:rsidRDefault="00E90761" w:rsidP="00971E57">
      <w:pPr>
        <w:widowControl w:val="0"/>
        <w:autoSpaceDE w:val="0"/>
        <w:autoSpaceDN w:val="0"/>
        <w:adjustRightInd w:val="0"/>
        <w:spacing w:after="0" w:line="240" w:lineRule="auto"/>
        <w:jc w:val="center"/>
        <w:rPr>
          <w:rFonts w:ascii="Times New Roman" w:eastAsia="Times New Roman" w:hAnsi="Times New Roman" w:cs="Times New Roman"/>
          <w:b/>
          <w:color w:val="000000"/>
          <w:w w:val="113"/>
          <w:sz w:val="28"/>
          <w:szCs w:val="28"/>
          <w:lang w:val="ro-RO" w:eastAsia="ro-RO"/>
        </w:rPr>
      </w:pPr>
    </w:p>
    <w:p w14:paraId="1AF40981" w14:textId="4108D6EF" w:rsidR="00E90761" w:rsidRDefault="00E90761">
      <w:pPr>
        <w:pStyle w:val="ListParagraph"/>
        <w:widowControl w:val="0"/>
        <w:numPr>
          <w:ilvl w:val="0"/>
          <w:numId w:val="21"/>
        </w:numPr>
        <w:autoSpaceDE w:val="0"/>
        <w:autoSpaceDN w:val="0"/>
        <w:adjustRightInd w:val="0"/>
        <w:spacing w:after="0" w:line="240" w:lineRule="auto"/>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447E13" w:rsidRPr="00F438D1">
        <w:rPr>
          <w:rFonts w:ascii="Times New Roman" w:eastAsia="Times New Roman" w:hAnsi="Times New Roman" w:cs="Times New Roman"/>
          <w:b/>
          <w:color w:val="000000"/>
          <w:w w:val="113"/>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 xml:space="preserve">ii generale </w:t>
      </w:r>
    </w:p>
    <w:p w14:paraId="0B2A55DC" w14:textId="77777777" w:rsidR="002C1C7B" w:rsidRDefault="002C1C7B" w:rsidP="002C1C7B">
      <w:pPr>
        <w:pStyle w:val="ListParagraph"/>
        <w:widowControl w:val="0"/>
        <w:autoSpaceDE w:val="0"/>
        <w:autoSpaceDN w:val="0"/>
        <w:adjustRightInd w:val="0"/>
        <w:spacing w:after="0" w:line="240" w:lineRule="auto"/>
        <w:rPr>
          <w:rFonts w:ascii="Times New Roman" w:eastAsia="Times New Roman" w:hAnsi="Times New Roman" w:cs="Times New Roman"/>
          <w:b/>
          <w:color w:val="000000"/>
          <w:w w:val="113"/>
          <w:sz w:val="28"/>
          <w:szCs w:val="28"/>
          <w:lang w:val="ro-RO" w:eastAsia="ro-RO"/>
        </w:rPr>
      </w:pPr>
    </w:p>
    <w:p w14:paraId="1CD8BA65" w14:textId="706E5BC1" w:rsidR="0004079F" w:rsidRPr="009C6A63" w:rsidRDefault="0004079F" w:rsidP="00971E57">
      <w:pPr>
        <w:pStyle w:val="ListParagraph"/>
        <w:numPr>
          <w:ilvl w:val="0"/>
          <w:numId w:val="2"/>
        </w:numPr>
        <w:spacing w:after="0" w:line="240" w:lineRule="auto"/>
        <w:ind w:left="0"/>
        <w:rPr>
          <w:rFonts w:ascii="Times New Roman" w:hAnsi="Times New Roman" w:cs="Times New Roman"/>
          <w:sz w:val="24"/>
          <w:szCs w:val="24"/>
        </w:rPr>
      </w:pPr>
      <w:r w:rsidRPr="009C6A63">
        <w:rPr>
          <w:rFonts w:ascii="Times New Roman" w:eastAsia="Times New Roman" w:hAnsi="Times New Roman" w:cs="Times New Roman"/>
          <w:sz w:val="24"/>
          <w:szCs w:val="24"/>
        </w:rPr>
        <w:t>Cunoa</w:t>
      </w:r>
      <w:r w:rsidR="009C6A63">
        <w:rPr>
          <w:rFonts w:ascii="Times New Roman" w:eastAsia="Times New Roman" w:hAnsi="Times New Roman" w:cs="Times New Roman"/>
          <w:sz w:val="24"/>
          <w:szCs w:val="24"/>
        </w:rPr>
        <w:t>ș</w:t>
      </w:r>
      <w:r w:rsidRPr="009C6A63">
        <w:rPr>
          <w:rFonts w:ascii="Times New Roman" w:eastAsia="Times New Roman" w:hAnsi="Times New Roman" w:cs="Times New Roman"/>
          <w:sz w:val="24"/>
          <w:szCs w:val="24"/>
        </w:rPr>
        <w:t>te structura și organizarea activității din secție/compartiment</w:t>
      </w:r>
    </w:p>
    <w:p w14:paraId="682140F7" w14:textId="7E802F75" w:rsidR="004010B6" w:rsidRPr="004010B6" w:rsidRDefault="00E90761" w:rsidP="00971E57">
      <w:pPr>
        <w:pStyle w:val="ListParagraph"/>
        <w:numPr>
          <w:ilvl w:val="0"/>
          <w:numId w:val="2"/>
        </w:numPr>
        <w:spacing w:after="0" w:line="240" w:lineRule="auto"/>
        <w:ind w:left="0"/>
        <w:rPr>
          <w:rFonts w:ascii="Times New Roman" w:hAnsi="Times New Roman" w:cs="Times New Roman"/>
          <w:sz w:val="24"/>
          <w:szCs w:val="24"/>
        </w:rPr>
      </w:pPr>
      <w:r w:rsidRPr="009C6A63">
        <w:rPr>
          <w:rFonts w:ascii="Times New Roman" w:eastAsia="Times New Roman" w:hAnsi="Times New Roman" w:cs="Times New Roman"/>
          <w:sz w:val="24"/>
          <w:szCs w:val="24"/>
        </w:rPr>
        <w:t>Respect</w:t>
      </w:r>
      <w:r w:rsidR="00447E13" w:rsidRPr="009C6A63">
        <w:rPr>
          <w:rFonts w:ascii="Times New Roman" w:eastAsia="Times New Roman" w:hAnsi="Times New Roman" w:cs="Times New Roman"/>
          <w:sz w:val="24"/>
          <w:szCs w:val="24"/>
        </w:rPr>
        <w:t>ă</w:t>
      </w:r>
      <w:r w:rsidRPr="009C6A63">
        <w:rPr>
          <w:rFonts w:ascii="Times New Roman" w:eastAsia="Times New Roman" w:hAnsi="Times New Roman" w:cs="Times New Roman"/>
          <w:sz w:val="24"/>
          <w:szCs w:val="24"/>
        </w:rPr>
        <w:t xml:space="preserve"> programul de lucru şi </w:t>
      </w:r>
      <w:r w:rsidR="004010B6" w:rsidRPr="00361C42">
        <w:rPr>
          <w:rStyle w:val="markedcontent"/>
          <w:rFonts w:ascii="Times New Roman" w:hAnsi="Times New Roman" w:cs="Times New Roman"/>
          <w:sz w:val="24"/>
          <w:szCs w:val="24"/>
        </w:rPr>
        <w:t>utilizeaz</w:t>
      </w:r>
      <w:r w:rsidR="004010B6">
        <w:rPr>
          <w:rStyle w:val="markedcontent"/>
          <w:rFonts w:ascii="Times New Roman" w:hAnsi="Times New Roman" w:cs="Times New Roman"/>
          <w:sz w:val="24"/>
          <w:szCs w:val="24"/>
        </w:rPr>
        <w:t>ă</w:t>
      </w:r>
      <w:r w:rsidR="004010B6" w:rsidRPr="00361C42">
        <w:rPr>
          <w:rStyle w:val="markedcontent"/>
          <w:rFonts w:ascii="Times New Roman" w:hAnsi="Times New Roman" w:cs="Times New Roman"/>
          <w:sz w:val="24"/>
          <w:szCs w:val="24"/>
        </w:rPr>
        <w:t xml:space="preserve"> integral timpul de lucru</w:t>
      </w:r>
      <w:r w:rsidR="004010B6" w:rsidRPr="009C6A63">
        <w:rPr>
          <w:rFonts w:ascii="Times New Roman" w:eastAsia="Times New Roman" w:hAnsi="Times New Roman" w:cs="Times New Roman"/>
          <w:sz w:val="24"/>
          <w:szCs w:val="24"/>
        </w:rPr>
        <w:t xml:space="preserve"> </w:t>
      </w:r>
    </w:p>
    <w:p w14:paraId="45C4AAE5" w14:textId="3E1930DF" w:rsidR="00E90761" w:rsidRPr="004010B6" w:rsidRDefault="004010B6" w:rsidP="00971E57">
      <w:pPr>
        <w:pStyle w:val="ListParagraph"/>
        <w:numPr>
          <w:ilvl w:val="0"/>
          <w:numId w:val="2"/>
        </w:numPr>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rPr>
        <w:t>S</w:t>
      </w:r>
      <w:r w:rsidR="00E90761" w:rsidRPr="009C6A63">
        <w:rPr>
          <w:rFonts w:ascii="Times New Roman" w:eastAsia="Times New Roman" w:hAnsi="Times New Roman" w:cs="Times New Roman"/>
          <w:sz w:val="24"/>
          <w:szCs w:val="24"/>
        </w:rPr>
        <w:t>emneaz</w:t>
      </w:r>
      <w:r w:rsidR="00447E13" w:rsidRPr="009C6A63">
        <w:rPr>
          <w:rFonts w:ascii="Times New Roman" w:eastAsia="Times New Roman" w:hAnsi="Times New Roman" w:cs="Times New Roman"/>
          <w:sz w:val="24"/>
          <w:szCs w:val="24"/>
        </w:rPr>
        <w:t>ă</w:t>
      </w:r>
      <w:r w:rsidR="00E90761" w:rsidRPr="009C6A63">
        <w:rPr>
          <w:rFonts w:ascii="Times New Roman" w:eastAsia="Times New Roman" w:hAnsi="Times New Roman" w:cs="Times New Roman"/>
          <w:sz w:val="24"/>
          <w:szCs w:val="24"/>
        </w:rPr>
        <w:t xml:space="preserve"> condica de prezen</w:t>
      </w:r>
      <w:r w:rsidR="00447E13" w:rsidRPr="009C6A63">
        <w:rPr>
          <w:rFonts w:ascii="Times New Roman" w:eastAsia="Times New Roman" w:hAnsi="Times New Roman" w:cs="Times New Roman"/>
          <w:sz w:val="24"/>
          <w:szCs w:val="24"/>
        </w:rPr>
        <w:t>ță</w:t>
      </w:r>
      <w:r w:rsidR="00E90761" w:rsidRPr="009C6A63">
        <w:rPr>
          <w:rFonts w:ascii="Times New Roman" w:eastAsia="Times New Roman" w:hAnsi="Times New Roman" w:cs="Times New Roman"/>
          <w:sz w:val="24"/>
          <w:szCs w:val="24"/>
        </w:rPr>
        <w:t xml:space="preserve"> la venire</w:t>
      </w:r>
      <w:r>
        <w:rPr>
          <w:rFonts w:ascii="Times New Roman" w:eastAsia="Times New Roman" w:hAnsi="Times New Roman" w:cs="Times New Roman"/>
          <w:sz w:val="24"/>
          <w:szCs w:val="24"/>
        </w:rPr>
        <w:t>a</w:t>
      </w:r>
      <w:r w:rsidR="00E90761" w:rsidRPr="009C6A63">
        <w:rPr>
          <w:rFonts w:ascii="Times New Roman" w:eastAsia="Times New Roman" w:hAnsi="Times New Roman" w:cs="Times New Roman"/>
          <w:sz w:val="24"/>
          <w:szCs w:val="24"/>
        </w:rPr>
        <w:t xml:space="preserve"> şi </w:t>
      </w:r>
      <w:r>
        <w:rPr>
          <w:rFonts w:ascii="Times New Roman" w:eastAsia="Times New Roman" w:hAnsi="Times New Roman" w:cs="Times New Roman"/>
          <w:sz w:val="24"/>
          <w:szCs w:val="24"/>
        </w:rPr>
        <w:t xml:space="preserve">la </w:t>
      </w:r>
      <w:r w:rsidR="00E90761" w:rsidRPr="009C6A63">
        <w:rPr>
          <w:rFonts w:ascii="Times New Roman" w:eastAsia="Times New Roman" w:hAnsi="Times New Roman" w:cs="Times New Roman"/>
          <w:sz w:val="24"/>
          <w:szCs w:val="24"/>
        </w:rPr>
        <w:t>plecare</w:t>
      </w:r>
      <w:r>
        <w:rPr>
          <w:rFonts w:ascii="Times New Roman" w:eastAsia="Times New Roman" w:hAnsi="Times New Roman" w:cs="Times New Roman"/>
          <w:sz w:val="24"/>
          <w:szCs w:val="24"/>
        </w:rPr>
        <w:t>a din serviciu</w:t>
      </w:r>
      <w:r w:rsidR="00E90761" w:rsidRPr="009C6A63">
        <w:rPr>
          <w:rFonts w:ascii="Times New Roman" w:eastAsia="Times New Roman" w:hAnsi="Times New Roman" w:cs="Times New Roman"/>
          <w:sz w:val="24"/>
          <w:szCs w:val="24"/>
        </w:rPr>
        <w:t>;</w:t>
      </w:r>
    </w:p>
    <w:p w14:paraId="6774B659" w14:textId="37289E1E" w:rsidR="004010B6" w:rsidRPr="009C6A63" w:rsidRDefault="004010B6" w:rsidP="00971E57">
      <w:pPr>
        <w:pStyle w:val="ListParagraph"/>
        <w:numPr>
          <w:ilvl w:val="0"/>
          <w:numId w:val="2"/>
        </w:numPr>
        <w:spacing w:after="0" w:line="240" w:lineRule="auto"/>
        <w:ind w:left="0"/>
        <w:rPr>
          <w:rFonts w:ascii="Times New Roman" w:hAnsi="Times New Roman" w:cs="Times New Roman"/>
          <w:sz w:val="24"/>
          <w:szCs w:val="24"/>
        </w:rPr>
      </w:pPr>
      <w:r w:rsidRPr="00361C42">
        <w:rPr>
          <w:rStyle w:val="markedcontent"/>
          <w:rFonts w:ascii="Times New Roman" w:hAnsi="Times New Roman" w:cs="Times New Roman"/>
          <w:sz w:val="24"/>
          <w:szCs w:val="24"/>
        </w:rPr>
        <w:t>Poate p</w:t>
      </w:r>
      <w:r>
        <w:rPr>
          <w:rStyle w:val="markedcontent"/>
          <w:rFonts w:ascii="Times New Roman" w:hAnsi="Times New Roman" w:cs="Times New Roman"/>
          <w:sz w:val="24"/>
          <w:szCs w:val="24"/>
        </w:rPr>
        <w:t>ă</w:t>
      </w:r>
      <w:r w:rsidRPr="00361C42">
        <w:rPr>
          <w:rStyle w:val="markedcontent"/>
          <w:rFonts w:ascii="Times New Roman" w:hAnsi="Times New Roman" w:cs="Times New Roman"/>
          <w:sz w:val="24"/>
          <w:szCs w:val="24"/>
        </w:rPr>
        <w:t>r</w:t>
      </w:r>
      <w:r>
        <w:rPr>
          <w:rStyle w:val="markedcontent"/>
          <w:rFonts w:ascii="Times New Roman" w:hAnsi="Times New Roman" w:cs="Times New Roman"/>
          <w:sz w:val="24"/>
          <w:szCs w:val="24"/>
        </w:rPr>
        <w:t>ă</w:t>
      </w:r>
      <w:r w:rsidRPr="00361C42">
        <w:rPr>
          <w:rStyle w:val="markedcontent"/>
          <w:rFonts w:ascii="Times New Roman" w:hAnsi="Times New Roman" w:cs="Times New Roman"/>
          <w:sz w:val="24"/>
          <w:szCs w:val="24"/>
        </w:rPr>
        <w:t>si locul de munc</w:t>
      </w:r>
      <w:r>
        <w:rPr>
          <w:rStyle w:val="markedcontent"/>
          <w:rFonts w:ascii="Times New Roman" w:hAnsi="Times New Roman" w:cs="Times New Roman"/>
          <w:sz w:val="24"/>
          <w:szCs w:val="24"/>
        </w:rPr>
        <w:t>ă</w:t>
      </w:r>
      <w:r w:rsidRPr="00361C42">
        <w:rPr>
          <w:rStyle w:val="markedcontent"/>
          <w:rFonts w:ascii="Times New Roman" w:hAnsi="Times New Roman" w:cs="Times New Roman"/>
          <w:sz w:val="24"/>
          <w:szCs w:val="24"/>
        </w:rPr>
        <w:t xml:space="preserve"> doar </w:t>
      </w:r>
      <w:r>
        <w:rPr>
          <w:rStyle w:val="markedcontent"/>
          <w:rFonts w:ascii="Times New Roman" w:hAnsi="Times New Roman" w:cs="Times New Roman"/>
          <w:sz w:val="24"/>
          <w:szCs w:val="24"/>
        </w:rPr>
        <w:t xml:space="preserve">cu acordul </w:t>
      </w:r>
      <w:r w:rsidRPr="00361C42">
        <w:rPr>
          <w:rStyle w:val="markedcontent"/>
          <w:rFonts w:ascii="Times New Roman" w:hAnsi="Times New Roman" w:cs="Times New Roman"/>
          <w:sz w:val="24"/>
          <w:szCs w:val="24"/>
        </w:rPr>
        <w:t xml:space="preserve">medicului </w:t>
      </w:r>
      <w:r w:rsidR="00747BE0">
        <w:rPr>
          <w:rStyle w:val="markedcontent"/>
          <w:rFonts w:ascii="Times New Roman" w:hAnsi="Times New Roman" w:cs="Times New Roman"/>
          <w:sz w:val="24"/>
          <w:szCs w:val="24"/>
        </w:rPr>
        <w:t>ș</w:t>
      </w:r>
      <w:r w:rsidRPr="00361C42">
        <w:rPr>
          <w:rStyle w:val="markedcontent"/>
          <w:rFonts w:ascii="Times New Roman" w:hAnsi="Times New Roman" w:cs="Times New Roman"/>
          <w:sz w:val="24"/>
          <w:szCs w:val="24"/>
        </w:rPr>
        <w:t>ef</w:t>
      </w:r>
      <w:r w:rsidR="00747BE0">
        <w:rPr>
          <w:rStyle w:val="markedcontent"/>
          <w:rFonts w:ascii="Times New Roman" w:hAnsi="Times New Roman" w:cs="Times New Roman"/>
          <w:sz w:val="24"/>
          <w:szCs w:val="24"/>
        </w:rPr>
        <w:t>/</w:t>
      </w:r>
      <w:r>
        <w:rPr>
          <w:rStyle w:val="markedcontent"/>
          <w:rFonts w:ascii="Times New Roman" w:hAnsi="Times New Roman" w:cs="Times New Roman"/>
          <w:sz w:val="24"/>
          <w:szCs w:val="24"/>
        </w:rPr>
        <w:t>asistentului șef;</w:t>
      </w:r>
    </w:p>
    <w:p w14:paraId="5728B0CB" w14:textId="6224C419" w:rsidR="00E90761" w:rsidRPr="00971E57" w:rsidRDefault="0004079F">
      <w:pPr>
        <w:pStyle w:val="ListParagraph"/>
        <w:widowControl w:val="0"/>
        <w:numPr>
          <w:ilvl w:val="0"/>
          <w:numId w:val="13"/>
        </w:numPr>
        <w:tabs>
          <w:tab w:val="left" w:pos="270"/>
          <w:tab w:val="left" w:pos="612"/>
        </w:tabs>
        <w:autoSpaceDE w:val="0"/>
        <w:autoSpaceDN w:val="0"/>
        <w:adjustRightInd w:val="0"/>
        <w:spacing w:after="0" w:line="240" w:lineRule="auto"/>
        <w:ind w:left="0"/>
        <w:rPr>
          <w:rFonts w:ascii="Times New Roman" w:eastAsia="Calibri" w:hAnsi="Times New Roman" w:cs="Times New Roman"/>
          <w:b/>
          <w:sz w:val="24"/>
          <w:szCs w:val="24"/>
          <w:lang w:val="ro-RO" w:eastAsia="ro-RO"/>
        </w:rPr>
      </w:pPr>
      <w:r w:rsidRPr="00971E57">
        <w:rPr>
          <w:rFonts w:ascii="Times New Roman" w:eastAsia="Times New Roman" w:hAnsi="Times New Roman" w:cs="Times New Roman"/>
          <w:bCs/>
          <w:w w:val="113"/>
          <w:sz w:val="24"/>
          <w:szCs w:val="24"/>
          <w:lang w:val="ro-RO" w:eastAsia="ro-RO"/>
        </w:rPr>
        <w:t>Poartă în mod obligatoriu ecusonul, pe care vor fi vizibile numele, funcția și gradul profesional</w:t>
      </w:r>
    </w:p>
    <w:p w14:paraId="3783D670" w14:textId="3388424F" w:rsidR="0004079F" w:rsidRPr="00971E57" w:rsidRDefault="0004079F">
      <w:pPr>
        <w:pStyle w:val="ListParagraph"/>
        <w:widowControl w:val="0"/>
        <w:numPr>
          <w:ilvl w:val="0"/>
          <w:numId w:val="13"/>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deciziile luate de asistentul șef, medicul șef, conducerea Institutului</w:t>
      </w:r>
    </w:p>
    <w:p w14:paraId="0D64A692" w14:textId="1BBD1DB6" w:rsidR="0004079F" w:rsidRPr="00971E57" w:rsidRDefault="0004079F">
      <w:pPr>
        <w:pStyle w:val="ListParagraph"/>
        <w:widowControl w:val="0"/>
        <w:numPr>
          <w:ilvl w:val="0"/>
          <w:numId w:val="13"/>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Are obligația de a se prezenta la serviciu în deplină capacitate de muncă</w:t>
      </w:r>
    </w:p>
    <w:p w14:paraId="41299241" w14:textId="14C34CFE" w:rsidR="0004079F" w:rsidRPr="00971E57" w:rsidRDefault="0004079F">
      <w:pPr>
        <w:pStyle w:val="ListParagraph"/>
        <w:widowControl w:val="0"/>
        <w:numPr>
          <w:ilvl w:val="0"/>
          <w:numId w:val="13"/>
        </w:numPr>
        <w:tabs>
          <w:tab w:val="left" w:pos="270"/>
          <w:tab w:val="left" w:pos="612"/>
        </w:tabs>
        <w:autoSpaceDE w:val="0"/>
        <w:autoSpaceDN w:val="0"/>
        <w:adjustRightInd w:val="0"/>
        <w:spacing w:after="0" w:line="240" w:lineRule="auto"/>
        <w:ind w:left="0"/>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 xml:space="preserve">Are un comportament etic </w:t>
      </w:r>
      <w:r w:rsidR="004010B6" w:rsidRPr="00361C42">
        <w:rPr>
          <w:rStyle w:val="markedcontent"/>
          <w:rFonts w:ascii="Times New Roman" w:hAnsi="Times New Roman" w:cs="Times New Roman"/>
          <w:sz w:val="24"/>
          <w:szCs w:val="24"/>
        </w:rPr>
        <w:t>în limita atribuţiilor de serviciu</w:t>
      </w:r>
      <w:r w:rsidR="004010B6">
        <w:rPr>
          <w:rStyle w:val="markedcontent"/>
          <w:rFonts w:ascii="Times New Roman" w:hAnsi="Times New Roman" w:cs="Times New Roman"/>
          <w:sz w:val="24"/>
          <w:szCs w:val="24"/>
        </w:rPr>
        <w:t>,</w:t>
      </w:r>
      <w:r w:rsidR="002054C7">
        <w:rPr>
          <w:rStyle w:val="markedcontent"/>
          <w:rFonts w:ascii="Times New Roman" w:hAnsi="Times New Roman" w:cs="Times New Roman"/>
          <w:sz w:val="24"/>
          <w:szCs w:val="24"/>
        </w:rPr>
        <w:t xml:space="preserve"> </w:t>
      </w:r>
      <w:r w:rsidRPr="00971E57">
        <w:rPr>
          <w:rFonts w:ascii="Times New Roman" w:eastAsia="Calibri" w:hAnsi="Times New Roman" w:cs="Times New Roman"/>
          <w:bCs/>
          <w:sz w:val="24"/>
          <w:szCs w:val="24"/>
          <w:lang w:val="ro-RO" w:eastAsia="ro-RO"/>
        </w:rPr>
        <w:t>față de bolnav, apaținători, colegi de serviciu</w:t>
      </w:r>
      <w:r w:rsidR="002054C7">
        <w:rPr>
          <w:rFonts w:ascii="Times New Roman" w:eastAsia="Calibri" w:hAnsi="Times New Roman" w:cs="Times New Roman"/>
          <w:bCs/>
          <w:sz w:val="24"/>
          <w:szCs w:val="24"/>
          <w:lang w:val="ro-RO" w:eastAsia="ro-RO"/>
        </w:rPr>
        <w:t>;</w:t>
      </w:r>
    </w:p>
    <w:p w14:paraId="1323604C" w14:textId="32D091CE" w:rsidR="004010B6" w:rsidRDefault="002054C7">
      <w:pPr>
        <w:pStyle w:val="ListParagraph"/>
        <w:widowControl w:val="0"/>
        <w:numPr>
          <w:ilvl w:val="0"/>
          <w:numId w:val="13"/>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Pr>
          <w:rStyle w:val="markedcontent"/>
          <w:rFonts w:ascii="Times New Roman" w:hAnsi="Times New Roman" w:cs="Times New Roman"/>
          <w:sz w:val="24"/>
          <w:szCs w:val="24"/>
        </w:rPr>
        <w:t>Î</w:t>
      </w:r>
      <w:r w:rsidRPr="00361C42">
        <w:rPr>
          <w:rStyle w:val="markedcontent"/>
          <w:rFonts w:ascii="Times New Roman" w:hAnsi="Times New Roman" w:cs="Times New Roman"/>
          <w:sz w:val="24"/>
          <w:szCs w:val="24"/>
        </w:rPr>
        <w:t>şi</w:t>
      </w:r>
      <w:r w:rsidR="004010B6" w:rsidRPr="00361C42">
        <w:rPr>
          <w:rStyle w:val="markedcontent"/>
          <w:rFonts w:ascii="Times New Roman" w:hAnsi="Times New Roman" w:cs="Times New Roman"/>
          <w:sz w:val="24"/>
          <w:szCs w:val="24"/>
        </w:rPr>
        <w:t xml:space="preserve"> </w:t>
      </w:r>
      <w:r w:rsidRPr="00361C42">
        <w:rPr>
          <w:rStyle w:val="markedcontent"/>
          <w:rFonts w:ascii="Times New Roman" w:hAnsi="Times New Roman" w:cs="Times New Roman"/>
          <w:sz w:val="24"/>
          <w:szCs w:val="24"/>
        </w:rPr>
        <w:t>desfăşoară</w:t>
      </w:r>
      <w:r w:rsidR="004010B6" w:rsidRPr="00361C42">
        <w:rPr>
          <w:rStyle w:val="markedcontent"/>
          <w:rFonts w:ascii="Times New Roman" w:hAnsi="Times New Roman" w:cs="Times New Roman"/>
          <w:sz w:val="24"/>
          <w:szCs w:val="24"/>
        </w:rPr>
        <w:t xml:space="preserve"> activitatea </w:t>
      </w:r>
      <w:r>
        <w:rPr>
          <w:rStyle w:val="markedcontent"/>
          <w:rFonts w:ascii="Times New Roman" w:hAnsi="Times New Roman" w:cs="Times New Roman"/>
          <w:sz w:val="24"/>
          <w:szCs w:val="24"/>
        </w:rPr>
        <w:t>î</w:t>
      </w:r>
      <w:r w:rsidR="004010B6" w:rsidRPr="00361C42">
        <w:rPr>
          <w:rStyle w:val="markedcontent"/>
          <w:rFonts w:ascii="Times New Roman" w:hAnsi="Times New Roman" w:cs="Times New Roman"/>
          <w:sz w:val="24"/>
          <w:szCs w:val="24"/>
        </w:rPr>
        <w:t xml:space="preserve">n mod responsabil conform </w:t>
      </w:r>
      <w:r w:rsidRPr="00361C42">
        <w:rPr>
          <w:rStyle w:val="markedcontent"/>
          <w:rFonts w:ascii="Times New Roman" w:hAnsi="Times New Roman" w:cs="Times New Roman"/>
          <w:sz w:val="24"/>
          <w:szCs w:val="24"/>
        </w:rPr>
        <w:t>reglementărilor</w:t>
      </w:r>
      <w:r w:rsidR="004010B6" w:rsidRPr="00361C42">
        <w:rPr>
          <w:rStyle w:val="markedcontent"/>
          <w:rFonts w:ascii="Times New Roman" w:hAnsi="Times New Roman" w:cs="Times New Roman"/>
          <w:sz w:val="24"/>
          <w:szCs w:val="24"/>
        </w:rPr>
        <w:t xml:space="preserve"> profesionale </w:t>
      </w:r>
      <w:r>
        <w:rPr>
          <w:rStyle w:val="markedcontent"/>
          <w:rFonts w:ascii="Times New Roman" w:hAnsi="Times New Roman" w:cs="Times New Roman"/>
          <w:sz w:val="24"/>
          <w:szCs w:val="24"/>
        </w:rPr>
        <w:t>ș</w:t>
      </w:r>
      <w:r w:rsidR="004010B6" w:rsidRPr="00361C42">
        <w:rPr>
          <w:rStyle w:val="markedcontent"/>
          <w:rFonts w:ascii="Times New Roman" w:hAnsi="Times New Roman" w:cs="Times New Roman"/>
          <w:sz w:val="24"/>
          <w:szCs w:val="24"/>
        </w:rPr>
        <w:t>i cerin</w:t>
      </w:r>
      <w:r>
        <w:rPr>
          <w:rStyle w:val="markedcontent"/>
          <w:rFonts w:ascii="Times New Roman" w:hAnsi="Times New Roman" w:cs="Times New Roman"/>
          <w:sz w:val="24"/>
          <w:szCs w:val="24"/>
        </w:rPr>
        <w:t>țe</w:t>
      </w:r>
      <w:r w:rsidR="004010B6" w:rsidRPr="00361C42">
        <w:rPr>
          <w:rStyle w:val="markedcontent"/>
          <w:rFonts w:ascii="Times New Roman" w:hAnsi="Times New Roman" w:cs="Times New Roman"/>
          <w:sz w:val="24"/>
          <w:szCs w:val="24"/>
        </w:rPr>
        <w:t>lor postului;</w:t>
      </w:r>
    </w:p>
    <w:p w14:paraId="6417102F" w14:textId="067653EC" w:rsidR="0004079F" w:rsidRDefault="0004079F">
      <w:pPr>
        <w:pStyle w:val="ListParagraph"/>
        <w:widowControl w:val="0"/>
        <w:numPr>
          <w:ilvl w:val="0"/>
          <w:numId w:val="13"/>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Participă nemijlocit la toate acțiunile prevăzute în ROI ȘI ROF al IUBCVT cu aplicarea legislației în vigoare, cu modificările și completările ulterioare</w:t>
      </w:r>
    </w:p>
    <w:p w14:paraId="2F8E0AC9" w14:textId="6468D4D3" w:rsidR="0004079F" w:rsidRPr="00971E57" w:rsidRDefault="0004079F">
      <w:pPr>
        <w:pStyle w:val="ListParagraph"/>
        <w:widowControl w:val="0"/>
        <w:numPr>
          <w:ilvl w:val="0"/>
          <w:numId w:val="13"/>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Cunoaște și respectă legislația specifică:</w:t>
      </w:r>
    </w:p>
    <w:p w14:paraId="24B97D18" w14:textId="148B8611" w:rsidR="0004079F" w:rsidRPr="00971E57" w:rsidRDefault="0004079F">
      <w:pPr>
        <w:pStyle w:val="ListParagraph"/>
        <w:widowControl w:val="0"/>
        <w:numPr>
          <w:ilvl w:val="0"/>
          <w:numId w:val="25"/>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regulamentul de ordine interioară, regulamentul de organizare și funcționare al IUBCVT</w:t>
      </w:r>
    </w:p>
    <w:p w14:paraId="51DBBA2D" w14:textId="26F16BE0" w:rsidR="0004079F" w:rsidRPr="00747BE0" w:rsidRDefault="0004079F">
      <w:pPr>
        <w:pStyle w:val="ListParagraph"/>
        <w:widowControl w:val="0"/>
        <w:numPr>
          <w:ilvl w:val="0"/>
          <w:numId w:val="25"/>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 xml:space="preserve">Respectă </w:t>
      </w:r>
      <w:r w:rsidR="00747BE0" w:rsidRPr="003469CA">
        <w:rPr>
          <w:rStyle w:val="markedcontent"/>
          <w:rFonts w:ascii="Times New Roman" w:hAnsi="Times New Roman" w:cs="Times New Roman"/>
          <w:sz w:val="24"/>
          <w:szCs w:val="24"/>
        </w:rPr>
        <w:t>drepturile pacientului;</w:t>
      </w:r>
    </w:p>
    <w:p w14:paraId="1FD3E9C9" w14:textId="63CEB536" w:rsidR="0004079F" w:rsidRPr="00971E57" w:rsidRDefault="0004079F">
      <w:pPr>
        <w:pStyle w:val="ListParagraph"/>
        <w:widowControl w:val="0"/>
        <w:numPr>
          <w:ilvl w:val="0"/>
          <w:numId w:val="25"/>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normele de securitate, protecția muncii și normele PSI</w:t>
      </w:r>
    </w:p>
    <w:p w14:paraId="0C0AC844" w14:textId="3D6E690E" w:rsidR="0004079F" w:rsidRPr="00971E57" w:rsidRDefault="0004079F">
      <w:pPr>
        <w:pStyle w:val="ListParagraph"/>
        <w:widowControl w:val="0"/>
        <w:numPr>
          <w:ilvl w:val="0"/>
          <w:numId w:val="25"/>
        </w:numPr>
        <w:tabs>
          <w:tab w:val="left" w:pos="270"/>
          <w:tab w:val="left" w:pos="612"/>
        </w:tabs>
        <w:autoSpaceDE w:val="0"/>
        <w:autoSpaceDN w:val="0"/>
        <w:adjustRightInd w:val="0"/>
        <w:spacing w:after="0" w:line="240" w:lineRule="auto"/>
        <w:ind w:left="630" w:hanging="27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secretul profesional, confidențialitatea informației medicale, legislația și reglementările interne privind prelucrarea datelor cu caracter personal</w:t>
      </w:r>
    </w:p>
    <w:p w14:paraId="3B13E1A2" w14:textId="1DC3E47F" w:rsidR="0004079F" w:rsidRDefault="0004079F">
      <w:pPr>
        <w:pStyle w:val="ListParagraph"/>
        <w:widowControl w:val="0"/>
        <w:numPr>
          <w:ilvl w:val="0"/>
          <w:numId w:val="25"/>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 xml:space="preserve">Participă la programele de instruire </w:t>
      </w:r>
      <w:r w:rsidR="00F85785">
        <w:rPr>
          <w:rFonts w:ascii="Times New Roman" w:eastAsia="Calibri" w:hAnsi="Times New Roman" w:cs="Times New Roman"/>
          <w:bCs/>
          <w:sz w:val="24"/>
          <w:szCs w:val="24"/>
          <w:lang w:val="ro-RO" w:eastAsia="ro-RO"/>
        </w:rPr>
        <w:t>ș</w:t>
      </w:r>
      <w:r w:rsidRPr="00971E57">
        <w:rPr>
          <w:rFonts w:ascii="Times New Roman" w:eastAsia="Calibri" w:hAnsi="Times New Roman" w:cs="Times New Roman"/>
          <w:bCs/>
          <w:sz w:val="24"/>
          <w:szCs w:val="24"/>
          <w:lang w:val="ro-RO" w:eastAsia="ro-RO"/>
        </w:rPr>
        <w:t>i educație profesională continuă.</w:t>
      </w:r>
    </w:p>
    <w:p w14:paraId="69D85AEE" w14:textId="7F96352A" w:rsidR="00A05A26" w:rsidRPr="00A05A26" w:rsidRDefault="00A05A26">
      <w:pPr>
        <w:pStyle w:val="ListParagraph"/>
        <w:numPr>
          <w:ilvl w:val="0"/>
          <w:numId w:val="26"/>
        </w:numPr>
        <w:spacing w:after="0" w:line="240" w:lineRule="auto"/>
        <w:ind w:left="0"/>
        <w:rPr>
          <w:rStyle w:val="markedcontent"/>
          <w:rFonts w:ascii="Times New Roman" w:hAnsi="Times New Roman" w:cs="Times New Roman"/>
          <w:sz w:val="24"/>
          <w:szCs w:val="24"/>
        </w:rPr>
      </w:pPr>
      <w:r>
        <w:rPr>
          <w:rStyle w:val="markedcontent"/>
          <w:rFonts w:ascii="Times New Roman" w:hAnsi="Times New Roman" w:cs="Times New Roman"/>
          <w:sz w:val="24"/>
          <w:szCs w:val="24"/>
        </w:rPr>
        <w:t>Sunt interzise î</w:t>
      </w:r>
      <w:r w:rsidRPr="003469CA">
        <w:rPr>
          <w:rStyle w:val="markedcontent"/>
          <w:rFonts w:ascii="Times New Roman" w:hAnsi="Times New Roman" w:cs="Times New Roman"/>
          <w:sz w:val="24"/>
          <w:szCs w:val="24"/>
        </w:rPr>
        <w:t>nregistr</w:t>
      </w:r>
      <w:r>
        <w:rPr>
          <w:rStyle w:val="markedcontent"/>
          <w:rFonts w:ascii="Times New Roman" w:hAnsi="Times New Roman" w:cs="Times New Roman"/>
          <w:sz w:val="24"/>
          <w:szCs w:val="24"/>
        </w:rPr>
        <w:t>ă</w:t>
      </w:r>
      <w:r w:rsidRPr="003469CA">
        <w:rPr>
          <w:rStyle w:val="markedcontent"/>
          <w:rFonts w:ascii="Times New Roman" w:hAnsi="Times New Roman" w:cs="Times New Roman"/>
          <w:sz w:val="24"/>
          <w:szCs w:val="24"/>
        </w:rPr>
        <w:t>ril</w:t>
      </w:r>
      <w:r>
        <w:rPr>
          <w:rStyle w:val="markedcontent"/>
          <w:rFonts w:ascii="Times New Roman" w:hAnsi="Times New Roman" w:cs="Times New Roman"/>
          <w:sz w:val="24"/>
          <w:szCs w:val="24"/>
        </w:rPr>
        <w:t>e</w:t>
      </w:r>
      <w:r w:rsidRPr="003469CA">
        <w:rPr>
          <w:rStyle w:val="markedcontent"/>
          <w:rFonts w:ascii="Times New Roman" w:hAnsi="Times New Roman" w:cs="Times New Roman"/>
          <w:sz w:val="24"/>
          <w:szCs w:val="24"/>
        </w:rPr>
        <w:t xml:space="preserve"> audio/video, altele dec</w:t>
      </w:r>
      <w:r>
        <w:rPr>
          <w:rStyle w:val="markedcontent"/>
          <w:rFonts w:ascii="Times New Roman" w:hAnsi="Times New Roman" w:cs="Times New Roman"/>
          <w:sz w:val="24"/>
          <w:szCs w:val="24"/>
        </w:rPr>
        <w:t>â</w:t>
      </w:r>
      <w:r w:rsidRPr="003469CA">
        <w:rPr>
          <w:rStyle w:val="markedcontent"/>
          <w:rFonts w:ascii="Times New Roman" w:hAnsi="Times New Roman" w:cs="Times New Roman"/>
          <w:sz w:val="24"/>
          <w:szCs w:val="24"/>
        </w:rPr>
        <w:t xml:space="preserve">t cele </w:t>
      </w:r>
      <w:r>
        <w:rPr>
          <w:rStyle w:val="markedcontent"/>
          <w:rFonts w:ascii="Times New Roman" w:hAnsi="Times New Roman" w:cs="Times New Roman"/>
          <w:sz w:val="24"/>
          <w:szCs w:val="24"/>
        </w:rPr>
        <w:t>î</w:t>
      </w:r>
      <w:r w:rsidRPr="003469CA">
        <w:rPr>
          <w:rStyle w:val="markedcontent"/>
          <w:rFonts w:ascii="Times New Roman" w:hAnsi="Times New Roman" w:cs="Times New Roman"/>
          <w:sz w:val="24"/>
          <w:szCs w:val="24"/>
        </w:rPr>
        <w:t>n scop medical</w:t>
      </w:r>
      <w:r>
        <w:rPr>
          <w:rStyle w:val="markedcontent"/>
          <w:rFonts w:ascii="Times New Roman" w:hAnsi="Times New Roman" w:cs="Times New Roman"/>
          <w:sz w:val="24"/>
          <w:szCs w:val="24"/>
        </w:rPr>
        <w:t>.</w:t>
      </w:r>
    </w:p>
    <w:p w14:paraId="7E6A679B" w14:textId="7BA5549A" w:rsidR="00AF22E1" w:rsidRPr="00AF22E1" w:rsidRDefault="00AF22E1">
      <w:pPr>
        <w:pStyle w:val="ListParagraph"/>
        <w:widowControl w:val="0"/>
        <w:numPr>
          <w:ilvl w:val="0"/>
          <w:numId w:val="26"/>
        </w:numPr>
        <w:tabs>
          <w:tab w:val="left" w:pos="0"/>
          <w:tab w:val="left" w:pos="270"/>
          <w:tab w:val="left" w:pos="612"/>
        </w:tabs>
        <w:autoSpaceDE w:val="0"/>
        <w:autoSpaceDN w:val="0"/>
        <w:adjustRightInd w:val="0"/>
        <w:spacing w:after="0" w:line="240" w:lineRule="auto"/>
        <w:ind w:left="0"/>
        <w:rPr>
          <w:rFonts w:ascii="Times New Roman" w:eastAsia="Calibri" w:hAnsi="Times New Roman" w:cs="Times New Roman"/>
          <w:bCs/>
          <w:sz w:val="24"/>
          <w:szCs w:val="24"/>
          <w:lang w:val="ro-RO" w:eastAsia="ro-RO"/>
        </w:rPr>
      </w:pPr>
      <w:r w:rsidRPr="00AF22E1">
        <w:rPr>
          <w:rStyle w:val="markedcontent"/>
          <w:rFonts w:ascii="Times New Roman" w:hAnsi="Times New Roman" w:cs="Times New Roman"/>
          <w:sz w:val="24"/>
          <w:szCs w:val="24"/>
        </w:rPr>
        <w:t>Respectă şi aplica prevederile cuprinse în sistemul de management al calităţii standardului EN ISO 9001:2008; implementat în unitate şi standardele de acreditare ANMCS</w:t>
      </w:r>
      <w:r w:rsidR="001D2836">
        <w:rPr>
          <w:rStyle w:val="markedcontent"/>
          <w:rFonts w:ascii="Times New Roman" w:hAnsi="Times New Roman" w:cs="Times New Roman"/>
          <w:sz w:val="24"/>
          <w:szCs w:val="24"/>
        </w:rPr>
        <w:t>.</w:t>
      </w:r>
    </w:p>
    <w:p w14:paraId="3E124270" w14:textId="5D8B927C" w:rsidR="002054C7" w:rsidRDefault="002054C7" w:rsidP="00971E57">
      <w:pPr>
        <w:widowControl w:val="0"/>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p>
    <w:p w14:paraId="4F133788" w14:textId="43618BC9" w:rsidR="00E90761" w:rsidRDefault="00E90761">
      <w:pPr>
        <w:pStyle w:val="ListParagraph"/>
        <w:numPr>
          <w:ilvl w:val="0"/>
          <w:numId w:val="21"/>
        </w:numPr>
        <w:tabs>
          <w:tab w:val="left" w:pos="270"/>
          <w:tab w:val="left" w:pos="612"/>
        </w:tabs>
        <w:spacing w:after="0" w:line="240" w:lineRule="auto"/>
        <w:jc w:val="both"/>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ED7FE5" w:rsidRPr="00F438D1">
        <w:rPr>
          <w:rFonts w:ascii="Times New Roman" w:eastAsia="Calibri" w:hAnsi="Times New Roman" w:cs="Times New Roman"/>
          <w:b/>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ii specifice</w:t>
      </w:r>
    </w:p>
    <w:p w14:paraId="103C83B3" w14:textId="77777777" w:rsidR="00B63F0A" w:rsidRDefault="00B63F0A" w:rsidP="00B63F0A">
      <w:pPr>
        <w:pStyle w:val="ListParagraph"/>
        <w:tabs>
          <w:tab w:val="left" w:pos="270"/>
          <w:tab w:val="left" w:pos="612"/>
        </w:tabs>
        <w:spacing w:after="0" w:line="240" w:lineRule="auto"/>
        <w:jc w:val="both"/>
        <w:rPr>
          <w:rFonts w:ascii="Times New Roman" w:eastAsia="Times New Roman" w:hAnsi="Times New Roman" w:cs="Times New Roman"/>
          <w:b/>
          <w:color w:val="000000"/>
          <w:w w:val="113"/>
          <w:sz w:val="28"/>
          <w:szCs w:val="28"/>
          <w:lang w:val="ro-RO" w:eastAsia="ro-RO"/>
        </w:rPr>
      </w:pPr>
    </w:p>
    <w:p w14:paraId="4B298742" w14:textId="1235C6AF" w:rsidR="00533BD8" w:rsidRDefault="00533BD8">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533BD8">
        <w:rPr>
          <w:rFonts w:ascii="Times New Roman" w:eastAsia="Times New Roman" w:hAnsi="Times New Roman" w:cs="Times New Roman"/>
          <w:sz w:val="24"/>
          <w:szCs w:val="24"/>
        </w:rPr>
        <w:t>Înregistreaz</w:t>
      </w:r>
      <w:r w:rsidR="009E3B87">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internarea contin</w:t>
      </w:r>
      <w:r w:rsidR="009E3B87">
        <w:rPr>
          <w:rFonts w:ascii="Times New Roman" w:eastAsia="Times New Roman" w:hAnsi="Times New Roman" w:cs="Times New Roman"/>
          <w:sz w:val="24"/>
          <w:szCs w:val="24"/>
        </w:rPr>
        <w:t>uă</w:t>
      </w:r>
      <w:r w:rsidRPr="00533BD8">
        <w:rPr>
          <w:rFonts w:ascii="Times New Roman" w:eastAsia="Times New Roman" w:hAnsi="Times New Roman" w:cs="Times New Roman"/>
          <w:sz w:val="24"/>
          <w:szCs w:val="24"/>
        </w:rPr>
        <w:t xml:space="preserve"> </w:t>
      </w:r>
      <w:r w:rsidR="009E3B87">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i de zi a pacien</w:t>
      </w:r>
      <w:r w:rsidR="009E3B87">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ilor;</w:t>
      </w:r>
    </w:p>
    <w:p w14:paraId="1336CE37" w14:textId="30691546" w:rsidR="00533BD8" w:rsidRDefault="00533BD8">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533BD8">
        <w:rPr>
          <w:rFonts w:ascii="Times New Roman" w:eastAsia="Times New Roman" w:hAnsi="Times New Roman" w:cs="Times New Roman"/>
          <w:sz w:val="24"/>
          <w:szCs w:val="24"/>
        </w:rPr>
        <w:t>Conduce registrul de intern</w:t>
      </w:r>
      <w:r w:rsidR="009E3B87">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ri </w:t>
      </w:r>
      <w:r w:rsidR="009E3B87">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i extern</w:t>
      </w:r>
      <w:r w:rsidR="009E3B87">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ri ale sec</w:t>
      </w:r>
      <w:r w:rsidR="009E3B87">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ie</w:t>
      </w:r>
      <w:r w:rsidR="00864F36">
        <w:rPr>
          <w:rFonts w:ascii="Times New Roman" w:eastAsia="Times New Roman" w:hAnsi="Times New Roman" w:cs="Times New Roman"/>
          <w:sz w:val="24"/>
          <w:szCs w:val="24"/>
        </w:rPr>
        <w:t>;</w:t>
      </w:r>
    </w:p>
    <w:p w14:paraId="3891C249" w14:textId="184DEBBD" w:rsidR="00533BD8" w:rsidRDefault="00533BD8">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533BD8">
        <w:rPr>
          <w:rFonts w:ascii="Times New Roman" w:eastAsia="Times New Roman" w:hAnsi="Times New Roman" w:cs="Times New Roman"/>
          <w:sz w:val="24"/>
          <w:szCs w:val="24"/>
        </w:rPr>
        <w:t>Efectueaz</w:t>
      </w:r>
      <w:r w:rsidR="009E3B87">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w:t>
      </w:r>
      <w:r w:rsidR="009E3B87">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nregistrarea foilor de observa</w:t>
      </w:r>
      <w:r w:rsidR="009E3B87">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ie a</w:t>
      </w:r>
      <w:r w:rsidR="009E3B87">
        <w:rPr>
          <w:rFonts w:ascii="Times New Roman" w:eastAsia="Times New Roman" w:hAnsi="Times New Roman" w:cs="Times New Roman"/>
          <w:sz w:val="24"/>
          <w:szCs w:val="24"/>
        </w:rPr>
        <w:t>le</w:t>
      </w:r>
      <w:r w:rsidRPr="00533BD8">
        <w:rPr>
          <w:rFonts w:ascii="Times New Roman" w:eastAsia="Times New Roman" w:hAnsi="Times New Roman" w:cs="Times New Roman"/>
          <w:sz w:val="24"/>
          <w:szCs w:val="24"/>
        </w:rPr>
        <w:t xml:space="preserve"> pacien</w:t>
      </w:r>
      <w:r w:rsidR="009E3B87">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ilor interna</w:t>
      </w:r>
      <w:r w:rsidR="009E3B87">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 xml:space="preserve">i </w:t>
      </w:r>
      <w:r w:rsidR="009E3B87">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 xml:space="preserve">n spital, </w:t>
      </w:r>
      <w:r w:rsidR="009E3B87">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n sistemul electronic, complet</w:t>
      </w:r>
      <w:r w:rsidR="009E3B87">
        <w:rPr>
          <w:rFonts w:ascii="Times New Roman" w:eastAsia="Times New Roman" w:hAnsi="Times New Roman" w:cs="Times New Roman"/>
          <w:sz w:val="24"/>
          <w:szCs w:val="24"/>
        </w:rPr>
        <w:t>â</w:t>
      </w:r>
      <w:r w:rsidRPr="00533BD8">
        <w:rPr>
          <w:rFonts w:ascii="Times New Roman" w:eastAsia="Times New Roman" w:hAnsi="Times New Roman" w:cs="Times New Roman"/>
          <w:sz w:val="24"/>
          <w:szCs w:val="24"/>
        </w:rPr>
        <w:t xml:space="preserve">nd </w:t>
      </w:r>
      <w:r w:rsidR="009E3B87">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n mod corect, conform c</w:t>
      </w:r>
      <w:r w:rsidR="009E3B87">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r</w:t>
      </w:r>
      <w:r w:rsidR="009E3B87">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 xml:space="preserve">ii de identitate, a biletului de internare de la medicul specialist vizat de medicul </w:t>
      </w:r>
      <w:r w:rsidR="009E3B87">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ef al sectiei respective, al</w:t>
      </w:r>
      <w:r w:rsidR="009E3B87">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turi de dovada de asigurat a pacientului (adeverin</w:t>
      </w:r>
      <w:r w:rsidR="009E3B87">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a, cupon</w:t>
      </w:r>
      <w:r w:rsidR="008B31EA">
        <w:rPr>
          <w:rFonts w:ascii="Times New Roman" w:eastAsia="Times New Roman" w:hAnsi="Times New Roman" w:cs="Times New Roman"/>
          <w:sz w:val="24"/>
          <w:szCs w:val="24"/>
        </w:rPr>
        <w:t xml:space="preserve"> de </w:t>
      </w:r>
      <w:r w:rsidRPr="00533BD8">
        <w:rPr>
          <w:rFonts w:ascii="Times New Roman" w:eastAsia="Times New Roman" w:hAnsi="Times New Roman" w:cs="Times New Roman"/>
          <w:sz w:val="24"/>
          <w:szCs w:val="24"/>
        </w:rPr>
        <w:t xml:space="preserve"> pensie, carnet somaj, etc.)</w:t>
      </w:r>
    </w:p>
    <w:p w14:paraId="4AD74E19" w14:textId="299B5677" w:rsidR="00533BD8" w:rsidRDefault="00533BD8">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533BD8">
        <w:rPr>
          <w:rFonts w:ascii="Times New Roman" w:eastAsia="Times New Roman" w:hAnsi="Times New Roman" w:cs="Times New Roman"/>
          <w:sz w:val="24"/>
          <w:szCs w:val="24"/>
        </w:rPr>
        <w:t>Efectueaz</w:t>
      </w:r>
      <w:r w:rsidR="009E3B87">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semnarea electronic</w:t>
      </w:r>
      <w:r w:rsidR="00864F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a intern</w:t>
      </w:r>
      <w:r w:rsidR="00C67694">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rii cu cardul de s</w:t>
      </w:r>
      <w:r w:rsidR="008B31EA">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n</w:t>
      </w:r>
      <w:r w:rsidR="008B31EA">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tate al pacientului. Completeaz</w:t>
      </w:r>
      <w:r w:rsidR="00C67694">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w:t>
      </w:r>
      <w:r w:rsidR="008B31EA" w:rsidRPr="00533BD8">
        <w:rPr>
          <w:rFonts w:ascii="Times New Roman" w:eastAsia="Times New Roman" w:hAnsi="Times New Roman" w:cs="Times New Roman"/>
          <w:sz w:val="24"/>
          <w:szCs w:val="24"/>
        </w:rPr>
        <w:t>fi</w:t>
      </w:r>
      <w:r w:rsidR="008B31EA">
        <w:rPr>
          <w:rFonts w:ascii="Times New Roman" w:eastAsia="Times New Roman" w:hAnsi="Times New Roman" w:cs="Times New Roman"/>
          <w:sz w:val="24"/>
          <w:szCs w:val="24"/>
        </w:rPr>
        <w:t>ş</w:t>
      </w:r>
      <w:r w:rsidR="008B31EA" w:rsidRPr="00533BD8">
        <w:rPr>
          <w:rFonts w:ascii="Times New Roman" w:eastAsia="Times New Roman" w:hAnsi="Times New Roman" w:cs="Times New Roman"/>
          <w:sz w:val="24"/>
          <w:szCs w:val="24"/>
        </w:rPr>
        <w:t>a</w:t>
      </w:r>
      <w:r w:rsidRPr="00533BD8">
        <w:rPr>
          <w:rFonts w:ascii="Times New Roman" w:eastAsia="Times New Roman" w:hAnsi="Times New Roman" w:cs="Times New Roman"/>
          <w:sz w:val="24"/>
          <w:szCs w:val="24"/>
        </w:rPr>
        <w:t xml:space="preserve"> de circuit a pacientului cu date corecte.</w:t>
      </w:r>
    </w:p>
    <w:p w14:paraId="40DBFE48" w14:textId="40DDF002" w:rsidR="00533BD8" w:rsidRDefault="008B31EA">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Ţ</w:t>
      </w:r>
      <w:r w:rsidRPr="00533BD8">
        <w:rPr>
          <w:rFonts w:ascii="Times New Roman" w:eastAsia="Times New Roman" w:hAnsi="Times New Roman" w:cs="Times New Roman"/>
          <w:sz w:val="24"/>
          <w:szCs w:val="24"/>
        </w:rPr>
        <w:t>ine</w:t>
      </w:r>
      <w:r w:rsidR="00533BD8" w:rsidRPr="00533BD8">
        <w:rPr>
          <w:rFonts w:ascii="Times New Roman" w:eastAsia="Times New Roman" w:hAnsi="Times New Roman" w:cs="Times New Roman"/>
          <w:sz w:val="24"/>
          <w:szCs w:val="24"/>
        </w:rPr>
        <w:t xml:space="preserve"> eviden</w:t>
      </w:r>
      <w:r w:rsidR="00C67694">
        <w:rPr>
          <w:rFonts w:ascii="Times New Roman" w:eastAsia="Times New Roman" w:hAnsi="Times New Roman" w:cs="Times New Roman"/>
          <w:sz w:val="24"/>
          <w:szCs w:val="24"/>
        </w:rPr>
        <w:t>ț</w:t>
      </w:r>
      <w:r w:rsidR="00533BD8" w:rsidRPr="00533BD8">
        <w:rPr>
          <w:rFonts w:ascii="Times New Roman" w:eastAsia="Times New Roman" w:hAnsi="Times New Roman" w:cs="Times New Roman"/>
          <w:sz w:val="24"/>
          <w:szCs w:val="24"/>
        </w:rPr>
        <w:t>a bolnavilor interna</w:t>
      </w:r>
      <w:r w:rsidR="00C67694">
        <w:rPr>
          <w:rFonts w:ascii="Times New Roman" w:eastAsia="Times New Roman" w:hAnsi="Times New Roman" w:cs="Times New Roman"/>
          <w:sz w:val="24"/>
          <w:szCs w:val="24"/>
        </w:rPr>
        <w:t>ț</w:t>
      </w:r>
      <w:r w:rsidR="00533BD8" w:rsidRPr="00533BD8">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în </w:t>
      </w:r>
      <w:r w:rsidR="00533BD8" w:rsidRPr="00533BD8">
        <w:rPr>
          <w:rFonts w:ascii="Times New Roman" w:eastAsia="Times New Roman" w:hAnsi="Times New Roman" w:cs="Times New Roman"/>
          <w:sz w:val="24"/>
          <w:szCs w:val="24"/>
        </w:rPr>
        <w:t>sec</w:t>
      </w:r>
      <w:r>
        <w:rPr>
          <w:rFonts w:ascii="Times New Roman" w:eastAsia="Times New Roman" w:hAnsi="Times New Roman" w:cs="Times New Roman"/>
          <w:sz w:val="24"/>
          <w:szCs w:val="24"/>
        </w:rPr>
        <w:t>ț</w:t>
      </w:r>
      <w:r w:rsidR="00533BD8" w:rsidRPr="00533BD8">
        <w:rPr>
          <w:rFonts w:ascii="Times New Roman" w:eastAsia="Times New Roman" w:hAnsi="Times New Roman" w:cs="Times New Roman"/>
          <w:sz w:val="24"/>
          <w:szCs w:val="24"/>
        </w:rPr>
        <w:t>ie.</w:t>
      </w:r>
    </w:p>
    <w:p w14:paraId="52B6EAE5" w14:textId="6D7714DD" w:rsidR="00533BD8" w:rsidRDefault="00533BD8">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533BD8">
        <w:rPr>
          <w:rFonts w:ascii="Times New Roman" w:eastAsia="Times New Roman" w:hAnsi="Times New Roman" w:cs="Times New Roman"/>
          <w:sz w:val="24"/>
          <w:szCs w:val="24"/>
        </w:rPr>
        <w:t xml:space="preserve">Introduce </w:t>
      </w:r>
      <w:r w:rsidR="00C67694">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n aplica</w:t>
      </w:r>
      <w:r w:rsidR="008B31EA">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iile informatice corespunz</w:t>
      </w:r>
      <w:r w:rsidR="00C67694">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toare, sub </w:t>
      </w:r>
      <w:r w:rsidR="00C67694">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ndrumarea medicului curant, codificarea medical</w:t>
      </w:r>
      <w:r w:rsidR="00C67694">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a bolilor din Fo</w:t>
      </w:r>
      <w:r w:rsidR="006C4D36">
        <w:rPr>
          <w:rFonts w:ascii="Times New Roman" w:eastAsia="Times New Roman" w:hAnsi="Times New Roman" w:cs="Times New Roman"/>
          <w:sz w:val="24"/>
          <w:szCs w:val="24"/>
        </w:rPr>
        <w:t>aia</w:t>
      </w:r>
      <w:r w:rsidRPr="00533BD8">
        <w:rPr>
          <w:rFonts w:ascii="Times New Roman" w:eastAsia="Times New Roman" w:hAnsi="Times New Roman" w:cs="Times New Roman"/>
          <w:sz w:val="24"/>
          <w:szCs w:val="24"/>
        </w:rPr>
        <w:t xml:space="preserve"> de </w:t>
      </w:r>
      <w:r w:rsidR="006C4D36" w:rsidRPr="00533BD8">
        <w:rPr>
          <w:rFonts w:ascii="Times New Roman" w:eastAsia="Times New Roman" w:hAnsi="Times New Roman" w:cs="Times New Roman"/>
          <w:sz w:val="24"/>
          <w:szCs w:val="24"/>
        </w:rPr>
        <w:t>observa</w:t>
      </w:r>
      <w:r w:rsidR="006C4D36">
        <w:rPr>
          <w:rFonts w:ascii="Times New Roman" w:eastAsia="Times New Roman" w:hAnsi="Times New Roman" w:cs="Times New Roman"/>
          <w:sz w:val="24"/>
          <w:szCs w:val="24"/>
        </w:rPr>
        <w:t>ţ</w:t>
      </w:r>
      <w:r w:rsidR="006C4D36" w:rsidRPr="00533BD8">
        <w:rPr>
          <w:rFonts w:ascii="Times New Roman" w:eastAsia="Times New Roman" w:hAnsi="Times New Roman" w:cs="Times New Roman"/>
          <w:sz w:val="24"/>
          <w:szCs w:val="24"/>
        </w:rPr>
        <w:t>ie</w:t>
      </w:r>
      <w:r w:rsidRPr="00533BD8">
        <w:rPr>
          <w:rFonts w:ascii="Times New Roman" w:eastAsia="Times New Roman" w:hAnsi="Times New Roman" w:cs="Times New Roman"/>
          <w:sz w:val="24"/>
          <w:szCs w:val="24"/>
        </w:rPr>
        <w:t xml:space="preserve"> clinic</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general</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investiga</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 xml:space="preserve">iile paraclinice, procedurile </w:t>
      </w:r>
      <w:r w:rsidR="006C4D36">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 xml:space="preserve">i manevrele medicale </w:t>
      </w:r>
      <w:r w:rsidR="006C4D36">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i tratamentele efectuate pe perioada intern</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rii, consulta</w:t>
      </w:r>
      <w:r w:rsidR="008B31EA">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iile intraspitalice</w:t>
      </w:r>
      <w:r w:rsidR="008B31EA">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ti, verific</w:t>
      </w:r>
      <w:r w:rsidR="006C4D36">
        <w:rPr>
          <w:rFonts w:ascii="Times New Roman" w:eastAsia="Times New Roman" w:hAnsi="Times New Roman" w:cs="Times New Roman"/>
          <w:sz w:val="24"/>
          <w:szCs w:val="24"/>
        </w:rPr>
        <w:t>â</w:t>
      </w:r>
      <w:r w:rsidRPr="00533BD8">
        <w:rPr>
          <w:rFonts w:ascii="Times New Roman" w:eastAsia="Times New Roman" w:hAnsi="Times New Roman" w:cs="Times New Roman"/>
          <w:sz w:val="24"/>
          <w:szCs w:val="24"/>
        </w:rPr>
        <w:t>nd exactitatea datelor. Opereaz</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w:t>
      </w:r>
      <w:r w:rsidR="006C4D36">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n calculator datele necesare pentru transportul pacien</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ilor interna</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 cu Ambulan</w:t>
      </w:r>
      <w:r w:rsidR="008B31EA">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a (Salvarea). De asemenea, dup</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caz, alte date legate de tratamentul pacien</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ilor externa</w:t>
      </w:r>
      <w:r w:rsidR="008B31EA">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w:t>
      </w:r>
    </w:p>
    <w:p w14:paraId="0C6864E3" w14:textId="77777777" w:rsidR="00B418E0" w:rsidRDefault="00B418E0" w:rsidP="00B418E0">
      <w:pPr>
        <w:pStyle w:val="ListParagraph"/>
        <w:spacing w:before="100" w:beforeAutospacing="1" w:after="100" w:afterAutospacing="1" w:line="240" w:lineRule="auto"/>
        <w:ind w:left="0"/>
        <w:jc w:val="both"/>
        <w:rPr>
          <w:rFonts w:ascii="Times New Roman" w:eastAsia="Times New Roman" w:hAnsi="Times New Roman" w:cs="Times New Roman"/>
          <w:sz w:val="24"/>
          <w:szCs w:val="24"/>
        </w:rPr>
      </w:pPr>
    </w:p>
    <w:p w14:paraId="39AB1894" w14:textId="77777777" w:rsidR="00D72196" w:rsidRDefault="00D72196" w:rsidP="00D72196">
      <w:pPr>
        <w:pStyle w:val="ListParagraph"/>
        <w:spacing w:before="100" w:beforeAutospacing="1" w:after="100" w:afterAutospacing="1" w:line="240" w:lineRule="auto"/>
        <w:ind w:left="0"/>
        <w:jc w:val="both"/>
        <w:rPr>
          <w:rFonts w:ascii="Times New Roman" w:eastAsia="Times New Roman" w:hAnsi="Times New Roman" w:cs="Times New Roman"/>
          <w:sz w:val="24"/>
          <w:szCs w:val="24"/>
        </w:rPr>
      </w:pPr>
    </w:p>
    <w:p w14:paraId="5109BFB9" w14:textId="02363883" w:rsidR="001664D4" w:rsidRPr="001A45D5" w:rsidRDefault="00187C98">
      <w:pPr>
        <w:pStyle w:val="ListParagraph"/>
        <w:numPr>
          <w:ilvl w:val="0"/>
          <w:numId w:val="27"/>
        </w:numPr>
        <w:spacing w:before="100" w:beforeAutospacing="1" w:after="100" w:afterAutospacing="1" w:line="240" w:lineRule="auto"/>
        <w:ind w:left="0"/>
        <w:jc w:val="both"/>
        <w:rPr>
          <w:rStyle w:val="markedcontent"/>
          <w:rFonts w:ascii="Times New Roman" w:eastAsia="Times New Roman" w:hAnsi="Times New Roman" w:cs="Times New Roman"/>
          <w:sz w:val="24"/>
          <w:szCs w:val="24"/>
        </w:rPr>
      </w:pPr>
      <w:r w:rsidRPr="001A45D5">
        <w:rPr>
          <w:rStyle w:val="markedcontent"/>
          <w:rFonts w:ascii="Times New Roman" w:hAnsi="Times New Roman" w:cs="Times New Roman"/>
          <w:sz w:val="24"/>
          <w:szCs w:val="24"/>
        </w:rPr>
        <w:t>Verifică documentele obligatorii pentru internare sau consult: documentul de identitate, biletul de</w:t>
      </w:r>
      <w:r w:rsidRPr="001A45D5">
        <w:rPr>
          <w:rFonts w:ascii="Times New Roman" w:hAnsi="Times New Roman" w:cs="Times New Roman"/>
          <w:sz w:val="24"/>
          <w:szCs w:val="24"/>
        </w:rPr>
        <w:br/>
      </w:r>
      <w:r w:rsidRPr="001A45D5">
        <w:rPr>
          <w:rStyle w:val="markedcontent"/>
          <w:rFonts w:ascii="Times New Roman" w:hAnsi="Times New Roman" w:cs="Times New Roman"/>
          <w:sz w:val="24"/>
          <w:szCs w:val="24"/>
        </w:rPr>
        <w:t xml:space="preserve">trimitere/internare (valabil la data internării/consultului, completat conform contractului-cadru şi normelor metodologice de aplicare în vigoare), dovada </w:t>
      </w:r>
      <w:r w:rsidR="001A45D5" w:rsidRPr="001A45D5">
        <w:rPr>
          <w:rStyle w:val="markedcontent"/>
          <w:rFonts w:ascii="Times New Roman" w:hAnsi="Times New Roman" w:cs="Times New Roman"/>
          <w:sz w:val="24"/>
          <w:szCs w:val="24"/>
        </w:rPr>
        <w:t>calităţii</w:t>
      </w:r>
      <w:r w:rsidRPr="001A45D5">
        <w:rPr>
          <w:rStyle w:val="markedcontent"/>
          <w:rFonts w:ascii="Times New Roman" w:hAnsi="Times New Roman" w:cs="Times New Roman"/>
          <w:sz w:val="24"/>
          <w:szCs w:val="24"/>
        </w:rPr>
        <w:t xml:space="preserve"> de asigurat, talon/adeverin</w:t>
      </w:r>
      <w:r w:rsidR="001A45D5">
        <w:rPr>
          <w:rStyle w:val="markedcontent"/>
          <w:rFonts w:ascii="Times New Roman" w:hAnsi="Times New Roman" w:cs="Times New Roman"/>
          <w:sz w:val="24"/>
          <w:szCs w:val="24"/>
        </w:rPr>
        <w:t>ț</w:t>
      </w:r>
      <w:r w:rsidRPr="001A45D5">
        <w:rPr>
          <w:rStyle w:val="markedcontent"/>
          <w:rFonts w:ascii="Times New Roman" w:hAnsi="Times New Roman" w:cs="Times New Roman"/>
          <w:sz w:val="24"/>
          <w:szCs w:val="24"/>
        </w:rPr>
        <w:t>a care s</w:t>
      </w:r>
      <w:r w:rsidR="001A45D5">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 xml:space="preserve"> specifice categoria de asigurare, card national de asigur</w:t>
      </w:r>
      <w:r w:rsidR="001A45D5">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ri de s</w:t>
      </w:r>
      <w:r w:rsidR="001A45D5">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n</w:t>
      </w:r>
      <w:r w:rsidR="001A45D5">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tate sau adeverin</w:t>
      </w:r>
      <w:r w:rsidR="001A45D5">
        <w:rPr>
          <w:rStyle w:val="markedcontent"/>
          <w:rFonts w:ascii="Times New Roman" w:hAnsi="Times New Roman" w:cs="Times New Roman"/>
          <w:sz w:val="24"/>
          <w:szCs w:val="24"/>
        </w:rPr>
        <w:t>ț</w:t>
      </w:r>
      <w:r w:rsidRPr="001A45D5">
        <w:rPr>
          <w:rStyle w:val="markedcontent"/>
          <w:rFonts w:ascii="Times New Roman" w:hAnsi="Times New Roman" w:cs="Times New Roman"/>
          <w:sz w:val="24"/>
          <w:szCs w:val="24"/>
        </w:rPr>
        <w:t xml:space="preserve">a care </w:t>
      </w:r>
      <w:r w:rsidR="001A45D5">
        <w:rPr>
          <w:rStyle w:val="markedcontent"/>
          <w:rFonts w:ascii="Times New Roman" w:hAnsi="Times New Roman" w:cs="Times New Roman"/>
          <w:sz w:val="24"/>
          <w:szCs w:val="24"/>
        </w:rPr>
        <w:t>î</w:t>
      </w:r>
      <w:r w:rsidRPr="001A45D5">
        <w:rPr>
          <w:rStyle w:val="markedcontent"/>
          <w:rFonts w:ascii="Times New Roman" w:hAnsi="Times New Roman" w:cs="Times New Roman"/>
          <w:sz w:val="24"/>
          <w:szCs w:val="24"/>
        </w:rPr>
        <w:t>nlocuie</w:t>
      </w:r>
      <w:r w:rsidR="001A45D5">
        <w:rPr>
          <w:rStyle w:val="markedcontent"/>
          <w:rFonts w:ascii="Times New Roman" w:hAnsi="Times New Roman" w:cs="Times New Roman"/>
          <w:sz w:val="24"/>
          <w:szCs w:val="24"/>
        </w:rPr>
        <w:t>ș</w:t>
      </w:r>
      <w:r w:rsidRPr="001A45D5">
        <w:rPr>
          <w:rStyle w:val="markedcontent"/>
          <w:rFonts w:ascii="Times New Roman" w:hAnsi="Times New Roman" w:cs="Times New Roman"/>
          <w:sz w:val="24"/>
          <w:szCs w:val="24"/>
        </w:rPr>
        <w:t>te cardul.</w:t>
      </w:r>
    </w:p>
    <w:p w14:paraId="4E5E2BC2" w14:textId="4B859B26" w:rsidR="00533BD8" w:rsidRPr="001A45D5" w:rsidRDefault="001A45D5">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1A45D5">
        <w:rPr>
          <w:rStyle w:val="markedcontent"/>
          <w:rFonts w:ascii="Times New Roman" w:hAnsi="Times New Roman" w:cs="Times New Roman"/>
          <w:sz w:val="24"/>
          <w:szCs w:val="24"/>
        </w:rPr>
        <w:t>Verifică</w:t>
      </w:r>
      <w:r w:rsidR="00187C98" w:rsidRPr="001A45D5">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î</w:t>
      </w:r>
      <w:r w:rsidR="00187C98" w:rsidRPr="001A45D5">
        <w:rPr>
          <w:rStyle w:val="markedcontent"/>
          <w:rFonts w:ascii="Times New Roman" w:hAnsi="Times New Roman" w:cs="Times New Roman"/>
          <w:sz w:val="24"/>
          <w:szCs w:val="24"/>
        </w:rPr>
        <w:t xml:space="preserve">n Sistemul Informatic Unic Integrat (PIAS) calitatea de asigurat a </w:t>
      </w:r>
      <w:r w:rsidRPr="001A45D5">
        <w:rPr>
          <w:rStyle w:val="markedcontent"/>
          <w:rFonts w:ascii="Times New Roman" w:hAnsi="Times New Roman" w:cs="Times New Roman"/>
          <w:sz w:val="24"/>
          <w:szCs w:val="24"/>
        </w:rPr>
        <w:t>pacienţilor</w:t>
      </w:r>
      <w:r w:rsidR="00187C98" w:rsidRPr="001A45D5">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ș</w:t>
      </w:r>
      <w:r w:rsidR="00187C98" w:rsidRPr="001A45D5">
        <w:rPr>
          <w:rStyle w:val="markedcontent"/>
          <w:rFonts w:ascii="Times New Roman" w:hAnsi="Times New Roman" w:cs="Times New Roman"/>
          <w:sz w:val="24"/>
          <w:szCs w:val="24"/>
        </w:rPr>
        <w:t xml:space="preserve">i starea cardului de </w:t>
      </w:r>
      <w:r w:rsidRPr="001A45D5">
        <w:rPr>
          <w:rStyle w:val="markedcontent"/>
          <w:rFonts w:ascii="Times New Roman" w:hAnsi="Times New Roman" w:cs="Times New Roman"/>
          <w:sz w:val="24"/>
          <w:szCs w:val="24"/>
        </w:rPr>
        <w:t>sănătate</w:t>
      </w:r>
      <w:r w:rsidR="00187C98" w:rsidRPr="001A45D5">
        <w:rPr>
          <w:rStyle w:val="markedcontent"/>
          <w:rFonts w:ascii="Times New Roman" w:hAnsi="Times New Roman" w:cs="Times New Roman"/>
          <w:sz w:val="24"/>
          <w:szCs w:val="24"/>
        </w:rPr>
        <w:t>, se printeaz</w:t>
      </w:r>
      <w:r>
        <w:rPr>
          <w:rStyle w:val="markedcontent"/>
          <w:rFonts w:ascii="Times New Roman" w:hAnsi="Times New Roman" w:cs="Times New Roman"/>
          <w:sz w:val="24"/>
          <w:szCs w:val="24"/>
        </w:rPr>
        <w:t>ă</w:t>
      </w:r>
      <w:r w:rsidR="00187C98" w:rsidRPr="001A45D5">
        <w:rPr>
          <w:rStyle w:val="markedcontent"/>
          <w:rFonts w:ascii="Times New Roman" w:hAnsi="Times New Roman" w:cs="Times New Roman"/>
          <w:sz w:val="24"/>
          <w:szCs w:val="24"/>
        </w:rPr>
        <w:t xml:space="preserve"> interogarea </w:t>
      </w:r>
      <w:r>
        <w:rPr>
          <w:rStyle w:val="markedcontent"/>
          <w:rFonts w:ascii="Times New Roman" w:hAnsi="Times New Roman" w:cs="Times New Roman"/>
          <w:sz w:val="24"/>
          <w:szCs w:val="24"/>
        </w:rPr>
        <w:t>ș</w:t>
      </w:r>
      <w:r w:rsidR="00187C98" w:rsidRPr="001A45D5">
        <w:rPr>
          <w:rStyle w:val="markedcontent"/>
          <w:rFonts w:ascii="Times New Roman" w:hAnsi="Times New Roman" w:cs="Times New Roman"/>
          <w:sz w:val="24"/>
          <w:szCs w:val="24"/>
        </w:rPr>
        <w:t>i se ata</w:t>
      </w:r>
      <w:r>
        <w:rPr>
          <w:rStyle w:val="markedcontent"/>
          <w:rFonts w:ascii="Times New Roman" w:hAnsi="Times New Roman" w:cs="Times New Roman"/>
          <w:sz w:val="24"/>
          <w:szCs w:val="24"/>
        </w:rPr>
        <w:t>ș</w:t>
      </w:r>
      <w:r w:rsidR="00187C98" w:rsidRPr="001A45D5">
        <w:rPr>
          <w:rStyle w:val="markedcontent"/>
          <w:rFonts w:ascii="Times New Roman" w:hAnsi="Times New Roman" w:cs="Times New Roman"/>
          <w:sz w:val="24"/>
          <w:szCs w:val="24"/>
        </w:rPr>
        <w:t>eaz</w:t>
      </w:r>
      <w:r>
        <w:rPr>
          <w:rStyle w:val="markedcontent"/>
          <w:rFonts w:ascii="Times New Roman" w:hAnsi="Times New Roman" w:cs="Times New Roman"/>
          <w:sz w:val="24"/>
          <w:szCs w:val="24"/>
        </w:rPr>
        <w:t>ă</w:t>
      </w:r>
      <w:r w:rsidR="00187C98" w:rsidRPr="001A45D5">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la </w:t>
      </w:r>
      <w:r w:rsidR="00187C98" w:rsidRPr="001A45D5">
        <w:rPr>
          <w:rStyle w:val="markedcontent"/>
          <w:rFonts w:ascii="Times New Roman" w:hAnsi="Times New Roman" w:cs="Times New Roman"/>
          <w:sz w:val="24"/>
          <w:szCs w:val="24"/>
        </w:rPr>
        <w:t>Fo</w:t>
      </w:r>
      <w:r>
        <w:rPr>
          <w:rStyle w:val="markedcontent"/>
          <w:rFonts w:ascii="Times New Roman" w:hAnsi="Times New Roman" w:cs="Times New Roman"/>
          <w:sz w:val="24"/>
          <w:szCs w:val="24"/>
        </w:rPr>
        <w:t>a</w:t>
      </w:r>
      <w:r w:rsidR="00187C98" w:rsidRPr="001A45D5">
        <w:rPr>
          <w:rStyle w:val="markedcontent"/>
          <w:rFonts w:ascii="Times New Roman" w:hAnsi="Times New Roman" w:cs="Times New Roman"/>
          <w:sz w:val="24"/>
          <w:szCs w:val="24"/>
        </w:rPr>
        <w:t>i</w:t>
      </w:r>
      <w:r>
        <w:rPr>
          <w:rStyle w:val="markedcontent"/>
          <w:rFonts w:ascii="Times New Roman" w:hAnsi="Times New Roman" w:cs="Times New Roman"/>
          <w:sz w:val="24"/>
          <w:szCs w:val="24"/>
        </w:rPr>
        <w:t>a</w:t>
      </w:r>
      <w:r w:rsidR="00187C98" w:rsidRPr="001A45D5">
        <w:rPr>
          <w:rStyle w:val="markedcontent"/>
          <w:rFonts w:ascii="Times New Roman" w:hAnsi="Times New Roman" w:cs="Times New Roman"/>
          <w:sz w:val="24"/>
          <w:szCs w:val="24"/>
        </w:rPr>
        <w:t xml:space="preserve"> de Observa</w:t>
      </w:r>
      <w:r>
        <w:rPr>
          <w:rStyle w:val="markedcontent"/>
          <w:rFonts w:ascii="Times New Roman" w:hAnsi="Times New Roman" w:cs="Times New Roman"/>
          <w:sz w:val="24"/>
          <w:szCs w:val="24"/>
        </w:rPr>
        <w:t>ț</w:t>
      </w:r>
      <w:r w:rsidR="00187C98" w:rsidRPr="001A45D5">
        <w:rPr>
          <w:rStyle w:val="markedcontent"/>
          <w:rFonts w:ascii="Times New Roman" w:hAnsi="Times New Roman" w:cs="Times New Roman"/>
          <w:sz w:val="24"/>
          <w:szCs w:val="24"/>
        </w:rPr>
        <w:t>ie Clinic</w:t>
      </w:r>
      <w:r>
        <w:rPr>
          <w:rStyle w:val="markedcontent"/>
          <w:rFonts w:ascii="Times New Roman" w:hAnsi="Times New Roman" w:cs="Times New Roman"/>
          <w:sz w:val="24"/>
          <w:szCs w:val="24"/>
        </w:rPr>
        <w:t>ă</w:t>
      </w:r>
      <w:r w:rsidR="00187C98" w:rsidRPr="001A45D5">
        <w:rPr>
          <w:rStyle w:val="markedcontent"/>
          <w:rFonts w:ascii="Times New Roman" w:hAnsi="Times New Roman" w:cs="Times New Roman"/>
          <w:sz w:val="24"/>
          <w:szCs w:val="24"/>
        </w:rPr>
        <w:t xml:space="preserve"> General</w:t>
      </w:r>
      <w:r>
        <w:rPr>
          <w:rStyle w:val="markedcontent"/>
          <w:rFonts w:ascii="Times New Roman" w:hAnsi="Times New Roman" w:cs="Times New Roman"/>
          <w:sz w:val="24"/>
          <w:szCs w:val="24"/>
        </w:rPr>
        <w:t>ă</w:t>
      </w:r>
      <w:r w:rsidR="00187C98" w:rsidRPr="001A45D5">
        <w:rPr>
          <w:rStyle w:val="markedcontent"/>
          <w:rFonts w:ascii="Times New Roman" w:hAnsi="Times New Roman" w:cs="Times New Roman"/>
          <w:sz w:val="24"/>
          <w:szCs w:val="24"/>
        </w:rPr>
        <w:t xml:space="preserve">. </w:t>
      </w:r>
      <w:r w:rsidR="00422B1D">
        <w:rPr>
          <w:rStyle w:val="markedcontent"/>
          <w:rFonts w:ascii="Times New Roman" w:hAnsi="Times New Roman" w:cs="Times New Roman"/>
          <w:sz w:val="24"/>
          <w:szCs w:val="24"/>
        </w:rPr>
        <w:t>Î</w:t>
      </w:r>
      <w:r w:rsidR="00187C98" w:rsidRPr="001A45D5">
        <w:rPr>
          <w:rStyle w:val="markedcontent"/>
          <w:rFonts w:ascii="Times New Roman" w:hAnsi="Times New Roman" w:cs="Times New Roman"/>
          <w:sz w:val="24"/>
          <w:szCs w:val="24"/>
        </w:rPr>
        <w:t xml:space="preserve">n cazul </w:t>
      </w:r>
      <w:r w:rsidR="00422B1D">
        <w:rPr>
          <w:rStyle w:val="markedcontent"/>
          <w:rFonts w:ascii="Times New Roman" w:hAnsi="Times New Roman" w:cs="Times New Roman"/>
          <w:sz w:val="24"/>
          <w:szCs w:val="24"/>
        </w:rPr>
        <w:t>î</w:t>
      </w:r>
      <w:r w:rsidR="00187C98" w:rsidRPr="001A45D5">
        <w:rPr>
          <w:rStyle w:val="markedcontent"/>
          <w:rFonts w:ascii="Times New Roman" w:hAnsi="Times New Roman" w:cs="Times New Roman"/>
          <w:sz w:val="24"/>
          <w:szCs w:val="24"/>
        </w:rPr>
        <w:t>n care CNP figureaz</w:t>
      </w:r>
      <w:r>
        <w:rPr>
          <w:rStyle w:val="markedcontent"/>
          <w:rFonts w:ascii="Times New Roman" w:hAnsi="Times New Roman" w:cs="Times New Roman"/>
          <w:sz w:val="24"/>
          <w:szCs w:val="24"/>
        </w:rPr>
        <w:t>ă</w:t>
      </w:r>
      <w:r w:rsidR="00187C98" w:rsidRPr="001A45D5">
        <w:rPr>
          <w:rStyle w:val="markedcontent"/>
          <w:rFonts w:ascii="Times New Roman" w:hAnsi="Times New Roman" w:cs="Times New Roman"/>
          <w:sz w:val="24"/>
          <w:szCs w:val="24"/>
        </w:rPr>
        <w:t xml:space="preserve"> neasigurat, se introduce codul de paraf</w:t>
      </w:r>
      <w:r>
        <w:rPr>
          <w:rStyle w:val="markedcontent"/>
          <w:rFonts w:ascii="Times New Roman" w:hAnsi="Times New Roman" w:cs="Times New Roman"/>
          <w:sz w:val="24"/>
          <w:szCs w:val="24"/>
        </w:rPr>
        <w:t>ă</w:t>
      </w:r>
      <w:r w:rsidR="00187C98" w:rsidRPr="001A45D5">
        <w:rPr>
          <w:rStyle w:val="markedcontent"/>
          <w:rFonts w:ascii="Times New Roman" w:hAnsi="Times New Roman" w:cs="Times New Roman"/>
          <w:sz w:val="24"/>
          <w:szCs w:val="24"/>
        </w:rPr>
        <w:t xml:space="preserve"> al medicului, se printeaz</w:t>
      </w:r>
      <w:r>
        <w:rPr>
          <w:rStyle w:val="markedcontent"/>
          <w:rFonts w:ascii="Times New Roman" w:hAnsi="Times New Roman" w:cs="Times New Roman"/>
          <w:sz w:val="24"/>
          <w:szCs w:val="24"/>
        </w:rPr>
        <w:t>ă</w:t>
      </w:r>
      <w:r w:rsidR="00187C98" w:rsidRPr="001A45D5">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ș</w:t>
      </w:r>
      <w:r w:rsidR="00187C98" w:rsidRPr="001A45D5">
        <w:rPr>
          <w:rStyle w:val="markedcontent"/>
          <w:rFonts w:ascii="Times New Roman" w:hAnsi="Times New Roman" w:cs="Times New Roman"/>
          <w:sz w:val="24"/>
          <w:szCs w:val="24"/>
        </w:rPr>
        <w:t xml:space="preserve">i se </w:t>
      </w:r>
      <w:r>
        <w:rPr>
          <w:rStyle w:val="markedcontent"/>
          <w:rFonts w:ascii="Times New Roman" w:hAnsi="Times New Roman" w:cs="Times New Roman"/>
          <w:sz w:val="24"/>
          <w:szCs w:val="24"/>
        </w:rPr>
        <w:t>î</w:t>
      </w:r>
      <w:r w:rsidR="00187C98" w:rsidRPr="001A45D5">
        <w:rPr>
          <w:rStyle w:val="markedcontent"/>
          <w:rFonts w:ascii="Times New Roman" w:hAnsi="Times New Roman" w:cs="Times New Roman"/>
          <w:sz w:val="24"/>
          <w:szCs w:val="24"/>
        </w:rPr>
        <w:t>nm</w:t>
      </w:r>
      <w:r>
        <w:rPr>
          <w:rStyle w:val="markedcontent"/>
          <w:rFonts w:ascii="Times New Roman" w:hAnsi="Times New Roman" w:cs="Times New Roman"/>
          <w:sz w:val="24"/>
          <w:szCs w:val="24"/>
        </w:rPr>
        <w:t>â</w:t>
      </w:r>
      <w:r w:rsidR="00187C98" w:rsidRPr="001A45D5">
        <w:rPr>
          <w:rStyle w:val="markedcontent"/>
          <w:rFonts w:ascii="Times New Roman" w:hAnsi="Times New Roman" w:cs="Times New Roman"/>
          <w:sz w:val="24"/>
          <w:szCs w:val="24"/>
        </w:rPr>
        <w:t>neaz</w:t>
      </w:r>
      <w:r>
        <w:rPr>
          <w:rStyle w:val="markedcontent"/>
          <w:rFonts w:ascii="Times New Roman" w:hAnsi="Times New Roman" w:cs="Times New Roman"/>
          <w:sz w:val="24"/>
          <w:szCs w:val="24"/>
        </w:rPr>
        <w:t>ă</w:t>
      </w:r>
      <w:r w:rsidR="00187C98" w:rsidRPr="001A45D5">
        <w:rPr>
          <w:rStyle w:val="markedcontent"/>
          <w:rFonts w:ascii="Times New Roman" w:hAnsi="Times New Roman" w:cs="Times New Roman"/>
          <w:sz w:val="24"/>
          <w:szCs w:val="24"/>
        </w:rPr>
        <w:t xml:space="preserve"> pacientului pentru a rezolva calitatea de asigurat la Casa de Asigur</w:t>
      </w:r>
      <w:r>
        <w:rPr>
          <w:rStyle w:val="markedcontent"/>
          <w:rFonts w:ascii="Times New Roman" w:hAnsi="Times New Roman" w:cs="Times New Roman"/>
          <w:sz w:val="24"/>
          <w:szCs w:val="24"/>
        </w:rPr>
        <w:t>ă</w:t>
      </w:r>
      <w:r w:rsidR="00187C98" w:rsidRPr="001A45D5">
        <w:rPr>
          <w:rStyle w:val="markedcontent"/>
          <w:rFonts w:ascii="Times New Roman" w:hAnsi="Times New Roman" w:cs="Times New Roman"/>
          <w:sz w:val="24"/>
          <w:szCs w:val="24"/>
        </w:rPr>
        <w:t>ri de care apar</w:t>
      </w:r>
      <w:r>
        <w:rPr>
          <w:rStyle w:val="markedcontent"/>
          <w:rFonts w:ascii="Times New Roman" w:hAnsi="Times New Roman" w:cs="Times New Roman"/>
          <w:sz w:val="24"/>
          <w:szCs w:val="24"/>
        </w:rPr>
        <w:t>ț</w:t>
      </w:r>
      <w:r w:rsidR="00187C98" w:rsidRPr="001A45D5">
        <w:rPr>
          <w:rStyle w:val="markedcontent"/>
          <w:rFonts w:ascii="Times New Roman" w:hAnsi="Times New Roman" w:cs="Times New Roman"/>
          <w:sz w:val="24"/>
          <w:szCs w:val="24"/>
        </w:rPr>
        <w:t>ine, conform instruc</w:t>
      </w:r>
      <w:r>
        <w:rPr>
          <w:rStyle w:val="markedcontent"/>
          <w:rFonts w:ascii="Times New Roman" w:hAnsi="Times New Roman" w:cs="Times New Roman"/>
          <w:sz w:val="24"/>
          <w:szCs w:val="24"/>
        </w:rPr>
        <w:t>ț</w:t>
      </w:r>
      <w:r w:rsidR="00187C98" w:rsidRPr="001A45D5">
        <w:rPr>
          <w:rStyle w:val="markedcontent"/>
          <w:rFonts w:ascii="Times New Roman" w:hAnsi="Times New Roman" w:cs="Times New Roman"/>
          <w:sz w:val="24"/>
          <w:szCs w:val="24"/>
        </w:rPr>
        <w:t>iunilor afi</w:t>
      </w:r>
      <w:r>
        <w:rPr>
          <w:rStyle w:val="markedcontent"/>
          <w:rFonts w:ascii="Times New Roman" w:hAnsi="Times New Roman" w:cs="Times New Roman"/>
          <w:sz w:val="24"/>
          <w:szCs w:val="24"/>
        </w:rPr>
        <w:t>ș</w:t>
      </w:r>
      <w:r w:rsidR="00187C98" w:rsidRPr="001A45D5">
        <w:rPr>
          <w:rStyle w:val="markedcontent"/>
          <w:rFonts w:ascii="Times New Roman" w:hAnsi="Times New Roman" w:cs="Times New Roman"/>
          <w:sz w:val="24"/>
          <w:szCs w:val="24"/>
        </w:rPr>
        <w:t xml:space="preserve">ate </w:t>
      </w:r>
      <w:r w:rsidR="00533BD8" w:rsidRPr="001A45D5">
        <w:rPr>
          <w:rFonts w:ascii="Times New Roman" w:eastAsia="Times New Roman" w:hAnsi="Times New Roman" w:cs="Times New Roman"/>
          <w:sz w:val="24"/>
          <w:szCs w:val="24"/>
        </w:rPr>
        <w:t xml:space="preserve"> </w:t>
      </w:r>
    </w:p>
    <w:p w14:paraId="5C7F9935" w14:textId="753AF85D" w:rsidR="00187C98" w:rsidRPr="001A45D5" w:rsidRDefault="00187C98">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1A45D5">
        <w:rPr>
          <w:rStyle w:val="markedcontent"/>
          <w:rFonts w:ascii="Times New Roman" w:hAnsi="Times New Roman" w:cs="Times New Roman"/>
          <w:sz w:val="24"/>
          <w:szCs w:val="24"/>
        </w:rPr>
        <w:t xml:space="preserve">Pe baza documentelor primite </w:t>
      </w:r>
      <w:r w:rsidR="001A45D5">
        <w:rPr>
          <w:rStyle w:val="markedcontent"/>
          <w:rFonts w:ascii="Times New Roman" w:hAnsi="Times New Roman" w:cs="Times New Roman"/>
          <w:sz w:val="24"/>
          <w:szCs w:val="24"/>
        </w:rPr>
        <w:t>ș</w:t>
      </w:r>
      <w:r w:rsidRPr="001A45D5">
        <w:rPr>
          <w:rStyle w:val="markedcontent"/>
          <w:rFonts w:ascii="Times New Roman" w:hAnsi="Times New Roman" w:cs="Times New Roman"/>
          <w:sz w:val="24"/>
          <w:szCs w:val="24"/>
        </w:rPr>
        <w:t>i a cardului na</w:t>
      </w:r>
      <w:r w:rsidR="001A45D5">
        <w:rPr>
          <w:rStyle w:val="markedcontent"/>
          <w:rFonts w:ascii="Times New Roman" w:hAnsi="Times New Roman" w:cs="Times New Roman"/>
          <w:sz w:val="24"/>
          <w:szCs w:val="24"/>
        </w:rPr>
        <w:t>ț</w:t>
      </w:r>
      <w:r w:rsidRPr="001A45D5">
        <w:rPr>
          <w:rStyle w:val="markedcontent"/>
          <w:rFonts w:ascii="Times New Roman" w:hAnsi="Times New Roman" w:cs="Times New Roman"/>
          <w:sz w:val="24"/>
          <w:szCs w:val="24"/>
        </w:rPr>
        <w:t>ional de asigur</w:t>
      </w:r>
      <w:r w:rsidR="001A45D5">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ri de s</w:t>
      </w:r>
      <w:r w:rsidR="001A45D5">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n</w:t>
      </w:r>
      <w:r w:rsidR="001A45D5">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tate – dup</w:t>
      </w:r>
      <w:r w:rsidR="001A45D5">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 xml:space="preserve"> caz, introduce </w:t>
      </w:r>
      <w:r w:rsidR="001A45D5">
        <w:rPr>
          <w:rStyle w:val="markedcontent"/>
          <w:rFonts w:ascii="Times New Roman" w:hAnsi="Times New Roman" w:cs="Times New Roman"/>
          <w:sz w:val="24"/>
          <w:szCs w:val="24"/>
        </w:rPr>
        <w:t>î</w:t>
      </w:r>
      <w:r w:rsidRPr="001A45D5">
        <w:rPr>
          <w:rStyle w:val="markedcontent"/>
          <w:rFonts w:ascii="Times New Roman" w:hAnsi="Times New Roman" w:cs="Times New Roman"/>
          <w:sz w:val="24"/>
          <w:szCs w:val="24"/>
        </w:rPr>
        <w:t xml:space="preserve">n Sistemul Informatic al Institutului, datele citite </w:t>
      </w:r>
      <w:r w:rsidR="00921EF2">
        <w:rPr>
          <w:rStyle w:val="markedcontent"/>
          <w:rFonts w:ascii="Times New Roman" w:hAnsi="Times New Roman" w:cs="Times New Roman"/>
          <w:sz w:val="24"/>
          <w:szCs w:val="24"/>
        </w:rPr>
        <w:t>ș</w:t>
      </w:r>
      <w:r w:rsidRPr="001A45D5">
        <w:rPr>
          <w:rStyle w:val="markedcontent"/>
          <w:rFonts w:ascii="Times New Roman" w:hAnsi="Times New Roman" w:cs="Times New Roman"/>
          <w:sz w:val="24"/>
          <w:szCs w:val="24"/>
        </w:rPr>
        <w:t>i datele necesare intern</w:t>
      </w:r>
      <w:r w:rsidR="001A45D5">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 xml:space="preserve">rii pacientului </w:t>
      </w:r>
      <w:r w:rsidR="00921EF2">
        <w:rPr>
          <w:rStyle w:val="markedcontent"/>
          <w:rFonts w:ascii="Times New Roman" w:hAnsi="Times New Roman" w:cs="Times New Roman"/>
          <w:sz w:val="24"/>
          <w:szCs w:val="24"/>
        </w:rPr>
        <w:t>î</w:t>
      </w:r>
      <w:r w:rsidRPr="001A45D5">
        <w:rPr>
          <w:rStyle w:val="markedcontent"/>
          <w:rFonts w:ascii="Times New Roman" w:hAnsi="Times New Roman" w:cs="Times New Roman"/>
          <w:sz w:val="24"/>
          <w:szCs w:val="24"/>
        </w:rPr>
        <w:t>n sec</w:t>
      </w:r>
      <w:r w:rsidR="00921EF2">
        <w:rPr>
          <w:rStyle w:val="markedcontent"/>
          <w:rFonts w:ascii="Times New Roman" w:hAnsi="Times New Roman" w:cs="Times New Roman"/>
          <w:sz w:val="24"/>
          <w:szCs w:val="24"/>
        </w:rPr>
        <w:t>ț</w:t>
      </w:r>
      <w:r w:rsidRPr="001A45D5">
        <w:rPr>
          <w:rStyle w:val="markedcontent"/>
          <w:rFonts w:ascii="Times New Roman" w:hAnsi="Times New Roman" w:cs="Times New Roman"/>
          <w:sz w:val="24"/>
          <w:szCs w:val="24"/>
        </w:rPr>
        <w:t>ie.</w:t>
      </w:r>
    </w:p>
    <w:p w14:paraId="03854327" w14:textId="1268BD26" w:rsidR="00187C98" w:rsidRPr="001A45D5" w:rsidRDefault="00187C98">
      <w:pPr>
        <w:pStyle w:val="ListParagraph"/>
        <w:numPr>
          <w:ilvl w:val="0"/>
          <w:numId w:val="27"/>
        </w:numPr>
        <w:spacing w:before="100" w:beforeAutospacing="1" w:after="100" w:afterAutospacing="1" w:line="240" w:lineRule="auto"/>
        <w:ind w:left="0"/>
        <w:jc w:val="both"/>
        <w:rPr>
          <w:rStyle w:val="markedcontent"/>
          <w:rFonts w:ascii="Times New Roman" w:eastAsia="Times New Roman" w:hAnsi="Times New Roman" w:cs="Times New Roman"/>
          <w:sz w:val="24"/>
          <w:szCs w:val="24"/>
        </w:rPr>
      </w:pPr>
      <w:r w:rsidRPr="001A45D5">
        <w:rPr>
          <w:rStyle w:val="markedcontent"/>
          <w:rFonts w:ascii="Times New Roman" w:hAnsi="Times New Roman" w:cs="Times New Roman"/>
          <w:sz w:val="24"/>
          <w:szCs w:val="24"/>
        </w:rPr>
        <w:t xml:space="preserve">Introduce datele din biletul de trimitere/internare </w:t>
      </w:r>
      <w:r w:rsidR="00921EF2">
        <w:rPr>
          <w:rStyle w:val="markedcontent"/>
          <w:rFonts w:ascii="Times New Roman" w:hAnsi="Times New Roman" w:cs="Times New Roman"/>
          <w:sz w:val="24"/>
          <w:szCs w:val="24"/>
        </w:rPr>
        <w:t>ș</w:t>
      </w:r>
      <w:r w:rsidRPr="001A45D5">
        <w:rPr>
          <w:rStyle w:val="markedcontent"/>
          <w:rFonts w:ascii="Times New Roman" w:hAnsi="Times New Roman" w:cs="Times New Roman"/>
          <w:sz w:val="24"/>
          <w:szCs w:val="24"/>
        </w:rPr>
        <w:t xml:space="preserve">i categoria de asigurat </w:t>
      </w:r>
      <w:r w:rsidR="00921EF2">
        <w:rPr>
          <w:rStyle w:val="markedcontent"/>
          <w:rFonts w:ascii="Times New Roman" w:hAnsi="Times New Roman" w:cs="Times New Roman"/>
          <w:sz w:val="24"/>
          <w:szCs w:val="24"/>
        </w:rPr>
        <w:t>î</w:t>
      </w:r>
      <w:r w:rsidRPr="001A45D5">
        <w:rPr>
          <w:rStyle w:val="markedcontent"/>
          <w:rFonts w:ascii="Times New Roman" w:hAnsi="Times New Roman" w:cs="Times New Roman"/>
          <w:sz w:val="24"/>
          <w:szCs w:val="24"/>
        </w:rPr>
        <w:t>n c</w:t>
      </w:r>
      <w:r w:rsidR="00921EF2">
        <w:rPr>
          <w:rStyle w:val="markedcontent"/>
          <w:rFonts w:ascii="Times New Roman" w:hAnsi="Times New Roman" w:cs="Times New Roman"/>
          <w:sz w:val="24"/>
          <w:szCs w:val="24"/>
        </w:rPr>
        <w:t>â</w:t>
      </w:r>
      <w:r w:rsidRPr="001A45D5">
        <w:rPr>
          <w:rStyle w:val="markedcontent"/>
          <w:rFonts w:ascii="Times New Roman" w:hAnsi="Times New Roman" w:cs="Times New Roman"/>
          <w:sz w:val="24"/>
          <w:szCs w:val="24"/>
        </w:rPr>
        <w:t>mpurile speciale, verific</w:t>
      </w:r>
      <w:r w:rsidR="00921EF2">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 xml:space="preserve"> valabilitatea biletului </w:t>
      </w:r>
      <w:r w:rsidR="00921EF2">
        <w:rPr>
          <w:rStyle w:val="markedcontent"/>
          <w:rFonts w:ascii="Times New Roman" w:hAnsi="Times New Roman" w:cs="Times New Roman"/>
          <w:sz w:val="24"/>
          <w:szCs w:val="24"/>
        </w:rPr>
        <w:t>ș</w:t>
      </w:r>
      <w:r w:rsidRPr="001A45D5">
        <w:rPr>
          <w:rStyle w:val="markedcontent"/>
          <w:rFonts w:ascii="Times New Roman" w:hAnsi="Times New Roman" w:cs="Times New Roman"/>
          <w:sz w:val="24"/>
          <w:szCs w:val="24"/>
        </w:rPr>
        <w:t xml:space="preserve">i a datelor </w:t>
      </w:r>
      <w:r w:rsidR="00921EF2">
        <w:rPr>
          <w:rStyle w:val="markedcontent"/>
          <w:rFonts w:ascii="Times New Roman" w:hAnsi="Times New Roman" w:cs="Times New Roman"/>
          <w:sz w:val="24"/>
          <w:szCs w:val="24"/>
        </w:rPr>
        <w:t>î</w:t>
      </w:r>
      <w:r w:rsidRPr="001A45D5">
        <w:rPr>
          <w:rStyle w:val="markedcontent"/>
          <w:rFonts w:ascii="Times New Roman" w:hAnsi="Times New Roman" w:cs="Times New Roman"/>
          <w:sz w:val="24"/>
          <w:szCs w:val="24"/>
        </w:rPr>
        <w:t>nscrise s</w:t>
      </w:r>
      <w:r w:rsidR="00921EF2">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 xml:space="preserve"> fie conforme cu datele de identitate ale pacientului. Biletele neconforme se predau asistentei </w:t>
      </w:r>
      <w:r w:rsidR="00921EF2">
        <w:rPr>
          <w:rStyle w:val="markedcontent"/>
          <w:rFonts w:ascii="Times New Roman" w:hAnsi="Times New Roman" w:cs="Times New Roman"/>
          <w:sz w:val="24"/>
          <w:szCs w:val="24"/>
        </w:rPr>
        <w:t>ș</w:t>
      </w:r>
      <w:r w:rsidRPr="001A45D5">
        <w:rPr>
          <w:rStyle w:val="markedcontent"/>
          <w:rFonts w:ascii="Times New Roman" w:hAnsi="Times New Roman" w:cs="Times New Roman"/>
          <w:sz w:val="24"/>
          <w:szCs w:val="24"/>
        </w:rPr>
        <w:t>efe/asistentei din Biroul de intern</w:t>
      </w:r>
      <w:r w:rsidR="00921EF2">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 xml:space="preserve">ri pentru a fi modificate sau </w:t>
      </w:r>
      <w:r w:rsidR="00921EF2">
        <w:rPr>
          <w:rStyle w:val="markedcontent"/>
          <w:rFonts w:ascii="Times New Roman" w:hAnsi="Times New Roman" w:cs="Times New Roman"/>
          <w:sz w:val="24"/>
          <w:szCs w:val="24"/>
        </w:rPr>
        <w:t>î</w:t>
      </w:r>
      <w:r w:rsidRPr="001A45D5">
        <w:rPr>
          <w:rStyle w:val="markedcontent"/>
          <w:rFonts w:ascii="Times New Roman" w:hAnsi="Times New Roman" w:cs="Times New Roman"/>
          <w:sz w:val="24"/>
          <w:szCs w:val="24"/>
        </w:rPr>
        <w:t>nlocuite de medicul trimi</w:t>
      </w:r>
      <w:r w:rsidR="00921EF2">
        <w:rPr>
          <w:rStyle w:val="markedcontent"/>
          <w:rFonts w:ascii="Times New Roman" w:hAnsi="Times New Roman" w:cs="Times New Roman"/>
          <w:sz w:val="24"/>
          <w:szCs w:val="24"/>
        </w:rPr>
        <w:t>țăt</w:t>
      </w:r>
      <w:r w:rsidRPr="001A45D5">
        <w:rPr>
          <w:rStyle w:val="markedcontent"/>
          <w:rFonts w:ascii="Times New Roman" w:hAnsi="Times New Roman" w:cs="Times New Roman"/>
          <w:sz w:val="24"/>
          <w:szCs w:val="24"/>
        </w:rPr>
        <w:t xml:space="preserve">or, conform normelor </w:t>
      </w:r>
      <w:r w:rsidR="00921EF2">
        <w:rPr>
          <w:rStyle w:val="markedcontent"/>
          <w:rFonts w:ascii="Times New Roman" w:hAnsi="Times New Roman" w:cs="Times New Roman"/>
          <w:sz w:val="24"/>
          <w:szCs w:val="24"/>
        </w:rPr>
        <w:t>î</w:t>
      </w:r>
      <w:r w:rsidRPr="001A45D5">
        <w:rPr>
          <w:rStyle w:val="markedcontent"/>
          <w:rFonts w:ascii="Times New Roman" w:hAnsi="Times New Roman" w:cs="Times New Roman"/>
          <w:sz w:val="24"/>
          <w:szCs w:val="24"/>
        </w:rPr>
        <w:t>n vigoare.</w:t>
      </w:r>
    </w:p>
    <w:p w14:paraId="62893B04" w14:textId="367BE6F4" w:rsidR="00187C98" w:rsidRPr="001A45D5" w:rsidRDefault="00187C98">
      <w:pPr>
        <w:pStyle w:val="ListParagraph"/>
        <w:numPr>
          <w:ilvl w:val="0"/>
          <w:numId w:val="27"/>
        </w:numPr>
        <w:spacing w:before="100" w:beforeAutospacing="1" w:after="100" w:afterAutospacing="1" w:line="240" w:lineRule="auto"/>
        <w:ind w:left="0"/>
        <w:jc w:val="both"/>
        <w:rPr>
          <w:rStyle w:val="markedcontent"/>
          <w:rFonts w:ascii="Times New Roman" w:eastAsia="Times New Roman" w:hAnsi="Times New Roman" w:cs="Times New Roman"/>
          <w:sz w:val="24"/>
          <w:szCs w:val="24"/>
        </w:rPr>
      </w:pPr>
      <w:r w:rsidRPr="001A45D5">
        <w:rPr>
          <w:rStyle w:val="markedcontent"/>
          <w:rFonts w:ascii="Times New Roman" w:hAnsi="Times New Roman" w:cs="Times New Roman"/>
          <w:sz w:val="24"/>
          <w:szCs w:val="24"/>
        </w:rPr>
        <w:t xml:space="preserve">Introduce </w:t>
      </w:r>
      <w:r w:rsidR="004F04AB">
        <w:rPr>
          <w:rStyle w:val="markedcontent"/>
          <w:rFonts w:ascii="Times New Roman" w:hAnsi="Times New Roman" w:cs="Times New Roman"/>
          <w:sz w:val="24"/>
          <w:szCs w:val="24"/>
        </w:rPr>
        <w:t>î</w:t>
      </w:r>
      <w:r w:rsidRPr="001A45D5">
        <w:rPr>
          <w:rStyle w:val="markedcontent"/>
          <w:rFonts w:ascii="Times New Roman" w:hAnsi="Times New Roman" w:cs="Times New Roman"/>
          <w:sz w:val="24"/>
          <w:szCs w:val="24"/>
        </w:rPr>
        <w:t>n Sistemul Inf</w:t>
      </w:r>
      <w:r w:rsidR="00921EF2">
        <w:rPr>
          <w:rStyle w:val="markedcontent"/>
          <w:rFonts w:ascii="Times New Roman" w:hAnsi="Times New Roman" w:cs="Times New Roman"/>
          <w:sz w:val="24"/>
          <w:szCs w:val="24"/>
        </w:rPr>
        <w:t>or</w:t>
      </w:r>
      <w:r w:rsidRPr="001A45D5">
        <w:rPr>
          <w:rStyle w:val="markedcontent"/>
          <w:rFonts w:ascii="Times New Roman" w:hAnsi="Times New Roman" w:cs="Times New Roman"/>
          <w:sz w:val="24"/>
          <w:szCs w:val="24"/>
        </w:rPr>
        <w:t xml:space="preserve">matic </w:t>
      </w:r>
      <w:r w:rsidR="00921EF2" w:rsidRPr="001A45D5">
        <w:rPr>
          <w:rStyle w:val="markedcontent"/>
          <w:rFonts w:ascii="Times New Roman" w:hAnsi="Times New Roman" w:cs="Times New Roman"/>
          <w:sz w:val="24"/>
          <w:szCs w:val="24"/>
        </w:rPr>
        <w:t>numărul</w:t>
      </w:r>
      <w:r w:rsidRPr="001A45D5">
        <w:rPr>
          <w:rStyle w:val="markedcontent"/>
          <w:rFonts w:ascii="Times New Roman" w:hAnsi="Times New Roman" w:cs="Times New Roman"/>
          <w:sz w:val="24"/>
          <w:szCs w:val="24"/>
        </w:rPr>
        <w:t xml:space="preserve"> de telefon </w:t>
      </w:r>
      <w:r w:rsidR="00921EF2">
        <w:rPr>
          <w:rStyle w:val="markedcontent"/>
          <w:rFonts w:ascii="Times New Roman" w:hAnsi="Times New Roman" w:cs="Times New Roman"/>
          <w:sz w:val="24"/>
          <w:szCs w:val="24"/>
        </w:rPr>
        <w:t>ș</w:t>
      </w:r>
      <w:r w:rsidRPr="001A45D5">
        <w:rPr>
          <w:rStyle w:val="markedcontent"/>
          <w:rFonts w:ascii="Times New Roman" w:hAnsi="Times New Roman" w:cs="Times New Roman"/>
          <w:sz w:val="24"/>
          <w:szCs w:val="24"/>
        </w:rPr>
        <w:t>i adresa de e-mail (</w:t>
      </w:r>
      <w:r w:rsidR="00921EF2" w:rsidRPr="001A45D5">
        <w:rPr>
          <w:rStyle w:val="markedcontent"/>
          <w:rFonts w:ascii="Times New Roman" w:hAnsi="Times New Roman" w:cs="Times New Roman"/>
          <w:sz w:val="24"/>
          <w:szCs w:val="24"/>
        </w:rPr>
        <w:t>dacă</w:t>
      </w:r>
      <w:r w:rsidRPr="001A45D5">
        <w:rPr>
          <w:rStyle w:val="markedcontent"/>
          <w:rFonts w:ascii="Times New Roman" w:hAnsi="Times New Roman" w:cs="Times New Roman"/>
          <w:sz w:val="24"/>
          <w:szCs w:val="24"/>
        </w:rPr>
        <w:t xml:space="preserve"> exist</w:t>
      </w:r>
      <w:r w:rsidR="00921EF2">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 xml:space="preserve">) </w:t>
      </w:r>
      <w:r w:rsidR="00921EF2">
        <w:rPr>
          <w:rStyle w:val="markedcontent"/>
          <w:rFonts w:ascii="Times New Roman" w:hAnsi="Times New Roman" w:cs="Times New Roman"/>
          <w:sz w:val="24"/>
          <w:szCs w:val="24"/>
        </w:rPr>
        <w:t>î</w:t>
      </w:r>
      <w:r w:rsidRPr="001A45D5">
        <w:rPr>
          <w:rStyle w:val="markedcontent"/>
          <w:rFonts w:ascii="Times New Roman" w:hAnsi="Times New Roman" w:cs="Times New Roman"/>
          <w:sz w:val="24"/>
          <w:szCs w:val="24"/>
        </w:rPr>
        <w:t xml:space="preserve">n Sistemul Informatic, conform normelor </w:t>
      </w:r>
      <w:r w:rsidR="00921EF2">
        <w:rPr>
          <w:rStyle w:val="markedcontent"/>
          <w:rFonts w:ascii="Times New Roman" w:hAnsi="Times New Roman" w:cs="Times New Roman"/>
          <w:sz w:val="24"/>
          <w:szCs w:val="24"/>
        </w:rPr>
        <w:t>î</w:t>
      </w:r>
      <w:r w:rsidRPr="001A45D5">
        <w:rPr>
          <w:rStyle w:val="markedcontent"/>
          <w:rFonts w:ascii="Times New Roman" w:hAnsi="Times New Roman" w:cs="Times New Roman"/>
          <w:sz w:val="24"/>
          <w:szCs w:val="24"/>
        </w:rPr>
        <w:t>n vigoare.</w:t>
      </w:r>
    </w:p>
    <w:p w14:paraId="41B138EB" w14:textId="1956724B" w:rsidR="00187C98" w:rsidRPr="001A45D5" w:rsidRDefault="00187C98">
      <w:pPr>
        <w:pStyle w:val="ListParagraph"/>
        <w:numPr>
          <w:ilvl w:val="0"/>
          <w:numId w:val="27"/>
        </w:numPr>
        <w:spacing w:before="100" w:beforeAutospacing="1" w:after="100" w:afterAutospacing="1" w:line="240" w:lineRule="auto"/>
        <w:ind w:left="0"/>
        <w:jc w:val="both"/>
        <w:rPr>
          <w:rStyle w:val="markedcontent"/>
          <w:rFonts w:ascii="Times New Roman" w:eastAsia="Times New Roman" w:hAnsi="Times New Roman" w:cs="Times New Roman"/>
          <w:sz w:val="24"/>
          <w:szCs w:val="24"/>
        </w:rPr>
      </w:pPr>
      <w:r w:rsidRPr="001A45D5">
        <w:rPr>
          <w:rStyle w:val="markedcontent"/>
          <w:rFonts w:ascii="Times New Roman" w:hAnsi="Times New Roman" w:cs="Times New Roman"/>
          <w:sz w:val="24"/>
          <w:szCs w:val="24"/>
        </w:rPr>
        <w:t>Introduce datele de internare, sec</w:t>
      </w:r>
      <w:r w:rsidR="00921EF2">
        <w:rPr>
          <w:rStyle w:val="markedcontent"/>
          <w:rFonts w:ascii="Times New Roman" w:hAnsi="Times New Roman" w:cs="Times New Roman"/>
          <w:sz w:val="24"/>
          <w:szCs w:val="24"/>
        </w:rPr>
        <w:t>ț</w:t>
      </w:r>
      <w:r w:rsidRPr="001A45D5">
        <w:rPr>
          <w:rStyle w:val="markedcontent"/>
          <w:rFonts w:ascii="Times New Roman" w:hAnsi="Times New Roman" w:cs="Times New Roman"/>
          <w:sz w:val="24"/>
          <w:szCs w:val="24"/>
        </w:rPr>
        <w:t xml:space="preserve">ia, medicul, regimul alimentar </w:t>
      </w:r>
      <w:r w:rsidR="00921EF2">
        <w:rPr>
          <w:rStyle w:val="markedcontent"/>
          <w:rFonts w:ascii="Times New Roman" w:hAnsi="Times New Roman" w:cs="Times New Roman"/>
          <w:sz w:val="24"/>
          <w:szCs w:val="24"/>
        </w:rPr>
        <w:t>ș</w:t>
      </w:r>
      <w:r w:rsidRPr="001A45D5">
        <w:rPr>
          <w:rStyle w:val="markedcontent"/>
          <w:rFonts w:ascii="Times New Roman" w:hAnsi="Times New Roman" w:cs="Times New Roman"/>
          <w:sz w:val="24"/>
          <w:szCs w:val="24"/>
        </w:rPr>
        <w:t>i se semneaz</w:t>
      </w:r>
      <w:r w:rsidR="00921EF2">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 xml:space="preserve"> cu cardul de </w:t>
      </w:r>
      <w:r w:rsidR="00921EF2" w:rsidRPr="001A45D5">
        <w:rPr>
          <w:rStyle w:val="markedcontent"/>
          <w:rFonts w:ascii="Times New Roman" w:hAnsi="Times New Roman" w:cs="Times New Roman"/>
          <w:sz w:val="24"/>
          <w:szCs w:val="24"/>
        </w:rPr>
        <w:t>sănătate</w:t>
      </w:r>
      <w:r w:rsidRPr="001A45D5">
        <w:rPr>
          <w:rStyle w:val="markedcontent"/>
          <w:rFonts w:ascii="Times New Roman" w:hAnsi="Times New Roman" w:cs="Times New Roman"/>
          <w:sz w:val="24"/>
          <w:szCs w:val="24"/>
        </w:rPr>
        <w:t xml:space="preserve"> al pacientului. </w:t>
      </w:r>
      <w:r w:rsidR="00921EF2">
        <w:rPr>
          <w:rStyle w:val="markedcontent"/>
          <w:rFonts w:ascii="Times New Roman" w:hAnsi="Times New Roman" w:cs="Times New Roman"/>
          <w:sz w:val="24"/>
          <w:szCs w:val="24"/>
        </w:rPr>
        <w:t>Î</w:t>
      </w:r>
      <w:r w:rsidRPr="001A45D5">
        <w:rPr>
          <w:rStyle w:val="markedcontent"/>
          <w:rFonts w:ascii="Times New Roman" w:hAnsi="Times New Roman" w:cs="Times New Roman"/>
          <w:sz w:val="24"/>
          <w:szCs w:val="24"/>
        </w:rPr>
        <w:t>n urma semn</w:t>
      </w:r>
      <w:r w:rsidR="00921EF2">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 xml:space="preserve">rii cu cardul, cazul cu </w:t>
      </w:r>
      <w:r w:rsidR="00921EF2" w:rsidRPr="001A45D5">
        <w:rPr>
          <w:rStyle w:val="markedcontent"/>
          <w:rFonts w:ascii="Times New Roman" w:hAnsi="Times New Roman" w:cs="Times New Roman"/>
          <w:sz w:val="24"/>
          <w:szCs w:val="24"/>
        </w:rPr>
        <w:t>numărul</w:t>
      </w:r>
      <w:r w:rsidRPr="001A45D5">
        <w:rPr>
          <w:rStyle w:val="markedcontent"/>
          <w:rFonts w:ascii="Times New Roman" w:hAnsi="Times New Roman" w:cs="Times New Roman"/>
          <w:sz w:val="24"/>
          <w:szCs w:val="24"/>
        </w:rPr>
        <w:t xml:space="preserve"> de foaie se valideaz</w:t>
      </w:r>
      <w:r w:rsidR="001C09D3">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 xml:space="preserve"> </w:t>
      </w:r>
      <w:r w:rsidR="001C09D3">
        <w:rPr>
          <w:rStyle w:val="markedcontent"/>
          <w:rFonts w:ascii="Times New Roman" w:hAnsi="Times New Roman" w:cs="Times New Roman"/>
          <w:sz w:val="24"/>
          <w:szCs w:val="24"/>
        </w:rPr>
        <w:t>î</w:t>
      </w:r>
      <w:r w:rsidRPr="001A45D5">
        <w:rPr>
          <w:rStyle w:val="markedcontent"/>
          <w:rFonts w:ascii="Times New Roman" w:hAnsi="Times New Roman" w:cs="Times New Roman"/>
          <w:sz w:val="24"/>
          <w:szCs w:val="24"/>
        </w:rPr>
        <w:t xml:space="preserve">n SIUI. </w:t>
      </w:r>
      <w:r w:rsidR="00921EF2">
        <w:rPr>
          <w:rStyle w:val="markedcontent"/>
          <w:rFonts w:ascii="Times New Roman" w:hAnsi="Times New Roman" w:cs="Times New Roman"/>
          <w:sz w:val="24"/>
          <w:szCs w:val="24"/>
        </w:rPr>
        <w:t>Î</w:t>
      </w:r>
      <w:r w:rsidRPr="001A45D5">
        <w:rPr>
          <w:rStyle w:val="markedcontent"/>
          <w:rFonts w:ascii="Times New Roman" w:hAnsi="Times New Roman" w:cs="Times New Roman"/>
          <w:sz w:val="24"/>
          <w:szCs w:val="24"/>
        </w:rPr>
        <w:t xml:space="preserve">n lipsa cardului de </w:t>
      </w:r>
      <w:r w:rsidR="00921EF2" w:rsidRPr="001A45D5">
        <w:rPr>
          <w:rStyle w:val="markedcontent"/>
          <w:rFonts w:ascii="Times New Roman" w:hAnsi="Times New Roman" w:cs="Times New Roman"/>
          <w:sz w:val="24"/>
          <w:szCs w:val="24"/>
        </w:rPr>
        <w:t>sănătate</w:t>
      </w:r>
      <w:r w:rsidRPr="001A45D5">
        <w:rPr>
          <w:rStyle w:val="markedcontent"/>
          <w:rFonts w:ascii="Times New Roman" w:hAnsi="Times New Roman" w:cs="Times New Roman"/>
          <w:sz w:val="24"/>
          <w:szCs w:val="24"/>
        </w:rPr>
        <w:t>, se introduce adeverin</w:t>
      </w:r>
      <w:r w:rsidR="00921EF2">
        <w:rPr>
          <w:rStyle w:val="markedcontent"/>
          <w:rFonts w:ascii="Times New Roman" w:hAnsi="Times New Roman" w:cs="Times New Roman"/>
          <w:sz w:val="24"/>
          <w:szCs w:val="24"/>
        </w:rPr>
        <w:t>ț</w:t>
      </w:r>
      <w:r w:rsidRPr="001A45D5">
        <w:rPr>
          <w:rStyle w:val="markedcontent"/>
          <w:rFonts w:ascii="Times New Roman" w:hAnsi="Times New Roman" w:cs="Times New Roman"/>
          <w:sz w:val="24"/>
          <w:szCs w:val="24"/>
        </w:rPr>
        <w:t xml:space="preserve">a care </w:t>
      </w:r>
      <w:r w:rsidR="00921EF2">
        <w:rPr>
          <w:rStyle w:val="markedcontent"/>
          <w:rFonts w:ascii="Times New Roman" w:hAnsi="Times New Roman" w:cs="Times New Roman"/>
          <w:sz w:val="24"/>
          <w:szCs w:val="24"/>
        </w:rPr>
        <w:t>î</w:t>
      </w:r>
      <w:r w:rsidR="00921EF2" w:rsidRPr="001A45D5">
        <w:rPr>
          <w:rStyle w:val="markedcontent"/>
          <w:rFonts w:ascii="Times New Roman" w:hAnsi="Times New Roman" w:cs="Times New Roman"/>
          <w:sz w:val="24"/>
          <w:szCs w:val="24"/>
        </w:rPr>
        <w:t>nlocuiește</w:t>
      </w:r>
      <w:r w:rsidRPr="001A45D5">
        <w:rPr>
          <w:rStyle w:val="markedcontent"/>
          <w:rFonts w:ascii="Times New Roman" w:hAnsi="Times New Roman" w:cs="Times New Roman"/>
          <w:sz w:val="24"/>
          <w:szCs w:val="24"/>
        </w:rPr>
        <w:t xml:space="preserve"> cardul, conform normelor in vigoare. Pentru </w:t>
      </w:r>
      <w:r w:rsidR="00921EF2" w:rsidRPr="001A45D5">
        <w:rPr>
          <w:rStyle w:val="markedcontent"/>
          <w:rFonts w:ascii="Times New Roman" w:hAnsi="Times New Roman" w:cs="Times New Roman"/>
          <w:sz w:val="24"/>
          <w:szCs w:val="24"/>
        </w:rPr>
        <w:t>pacienții</w:t>
      </w:r>
      <w:r w:rsidRPr="001A45D5">
        <w:rPr>
          <w:rStyle w:val="markedcontent"/>
          <w:rFonts w:ascii="Times New Roman" w:hAnsi="Times New Roman" w:cs="Times New Roman"/>
          <w:sz w:val="24"/>
          <w:szCs w:val="24"/>
        </w:rPr>
        <w:t xml:space="preserve"> neasigura</w:t>
      </w:r>
      <w:r w:rsidR="00921EF2">
        <w:rPr>
          <w:rStyle w:val="markedcontent"/>
          <w:rFonts w:ascii="Times New Roman" w:hAnsi="Times New Roman" w:cs="Times New Roman"/>
          <w:sz w:val="24"/>
          <w:szCs w:val="24"/>
        </w:rPr>
        <w:t>ț</w:t>
      </w:r>
      <w:r w:rsidRPr="001A45D5">
        <w:rPr>
          <w:rStyle w:val="markedcontent"/>
          <w:rFonts w:ascii="Times New Roman" w:hAnsi="Times New Roman" w:cs="Times New Roman"/>
          <w:sz w:val="24"/>
          <w:szCs w:val="24"/>
        </w:rPr>
        <w:t>i sau la cerere, se completeaz</w:t>
      </w:r>
      <w:r w:rsidR="00921EF2">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 xml:space="preserve"> datele pentru internare integral</w:t>
      </w:r>
      <w:r w:rsidR="00921EF2">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 xml:space="preserve"> cu plat</w:t>
      </w:r>
      <w:r w:rsidR="00921EF2">
        <w:rPr>
          <w:rStyle w:val="markedcontent"/>
          <w:rFonts w:ascii="Times New Roman" w:hAnsi="Times New Roman" w:cs="Times New Roman"/>
          <w:sz w:val="24"/>
          <w:szCs w:val="24"/>
        </w:rPr>
        <w:t>ă</w:t>
      </w:r>
      <w:r w:rsidRPr="001A45D5">
        <w:rPr>
          <w:rStyle w:val="markedcontent"/>
          <w:rFonts w:ascii="Times New Roman" w:hAnsi="Times New Roman" w:cs="Times New Roman"/>
          <w:sz w:val="24"/>
          <w:szCs w:val="24"/>
        </w:rPr>
        <w:t xml:space="preserve">. </w:t>
      </w:r>
    </w:p>
    <w:p w14:paraId="0DC17FC8" w14:textId="646A051A" w:rsidR="00533BD8" w:rsidRDefault="00533BD8">
      <w:pPr>
        <w:pStyle w:val="ListParagraph"/>
        <w:numPr>
          <w:ilvl w:val="0"/>
          <w:numId w:val="27"/>
        </w:numPr>
        <w:spacing w:before="100" w:beforeAutospacing="1" w:after="100" w:afterAutospacing="1" w:line="240" w:lineRule="auto"/>
        <w:ind w:left="0"/>
        <w:rPr>
          <w:rFonts w:ascii="Times New Roman" w:eastAsia="Times New Roman" w:hAnsi="Times New Roman" w:cs="Times New Roman"/>
          <w:sz w:val="24"/>
          <w:szCs w:val="24"/>
        </w:rPr>
      </w:pPr>
      <w:r w:rsidRPr="00533BD8">
        <w:rPr>
          <w:rFonts w:ascii="Times New Roman" w:eastAsia="Times New Roman" w:hAnsi="Times New Roman" w:cs="Times New Roman"/>
          <w:sz w:val="24"/>
          <w:szCs w:val="24"/>
        </w:rPr>
        <w:t xml:space="preserve">Pe baza biletului de internare se face </w:t>
      </w:r>
      <w:r w:rsidR="006C4D36">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 xml:space="preserve">nregistrarea </w:t>
      </w:r>
      <w:r w:rsidR="006C4D36">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n registrul de intern</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ri de pe sec</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ie, unde se noteaz</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numele </w:t>
      </w:r>
      <w:r w:rsidR="006C4D36">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i prenumele bolnavului, C.I., seria, num</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rul, data </w:t>
      </w:r>
      <w:r w:rsidR="006C4D36">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i locul na</w:t>
      </w:r>
      <w:r w:rsidR="006C4D36">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terii, numele p</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rin</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ilor</w:t>
      </w:r>
      <w:r w:rsidR="00F54E4D">
        <w:rPr>
          <w:rFonts w:ascii="Times New Roman" w:eastAsia="Times New Roman" w:hAnsi="Times New Roman" w:cs="Times New Roman"/>
          <w:sz w:val="24"/>
          <w:szCs w:val="24"/>
        </w:rPr>
        <w:t xml:space="preserve"> (pentru </w:t>
      </w:r>
      <w:r w:rsidR="00B9427D">
        <w:rPr>
          <w:rFonts w:ascii="Times New Roman" w:eastAsia="Times New Roman" w:hAnsi="Times New Roman" w:cs="Times New Roman"/>
          <w:sz w:val="24"/>
          <w:szCs w:val="24"/>
        </w:rPr>
        <w:t xml:space="preserve">pacienții </w:t>
      </w:r>
      <w:r w:rsidR="00F54E4D">
        <w:rPr>
          <w:rFonts w:ascii="Times New Roman" w:eastAsia="Times New Roman" w:hAnsi="Times New Roman" w:cs="Times New Roman"/>
          <w:sz w:val="24"/>
          <w:szCs w:val="24"/>
        </w:rPr>
        <w:t>minori)</w:t>
      </w:r>
      <w:r w:rsidRPr="00533BD8">
        <w:rPr>
          <w:rFonts w:ascii="Times New Roman" w:eastAsia="Times New Roman" w:hAnsi="Times New Roman" w:cs="Times New Roman"/>
          <w:sz w:val="24"/>
          <w:szCs w:val="24"/>
        </w:rPr>
        <w:t>, v</w:t>
      </w:r>
      <w:r w:rsidR="006C4D36">
        <w:rPr>
          <w:rFonts w:ascii="Times New Roman" w:eastAsia="Times New Roman" w:hAnsi="Times New Roman" w:cs="Times New Roman"/>
          <w:sz w:val="24"/>
          <w:szCs w:val="24"/>
        </w:rPr>
        <w:t>â</w:t>
      </w:r>
      <w:r w:rsidRPr="00533BD8">
        <w:rPr>
          <w:rFonts w:ascii="Times New Roman" w:eastAsia="Times New Roman" w:hAnsi="Times New Roman" w:cs="Times New Roman"/>
          <w:sz w:val="24"/>
          <w:szCs w:val="24"/>
        </w:rPr>
        <w:t xml:space="preserve">rsta </w:t>
      </w:r>
      <w:r w:rsidR="006C4D36">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i se precizeaz</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dac</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este cu </w:t>
      </w:r>
      <w:r w:rsidR="006C4D36">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nso</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itor sau nu.</w:t>
      </w:r>
    </w:p>
    <w:p w14:paraId="0364789C" w14:textId="7DCA6180" w:rsidR="001C09D3" w:rsidRPr="001C09D3" w:rsidRDefault="001C09D3">
      <w:pPr>
        <w:pStyle w:val="ListParagraph"/>
        <w:numPr>
          <w:ilvl w:val="0"/>
          <w:numId w:val="27"/>
        </w:numPr>
        <w:spacing w:before="100" w:beforeAutospacing="1" w:after="100" w:afterAutospacing="1" w:line="240" w:lineRule="auto"/>
        <w:ind w:left="0"/>
        <w:rPr>
          <w:rStyle w:val="markedcontent"/>
          <w:rFonts w:ascii="Times New Roman" w:eastAsia="Times New Roman" w:hAnsi="Times New Roman" w:cs="Times New Roman"/>
          <w:sz w:val="24"/>
          <w:szCs w:val="24"/>
        </w:rPr>
      </w:pPr>
      <w:r w:rsidRPr="001C09D3">
        <w:rPr>
          <w:rStyle w:val="markedcontent"/>
          <w:rFonts w:ascii="Times New Roman" w:hAnsi="Times New Roman" w:cs="Times New Roman"/>
          <w:sz w:val="24"/>
          <w:szCs w:val="24"/>
        </w:rPr>
        <w:t xml:space="preserve">In termen de până la 72 de ore se verifică </w:t>
      </w:r>
      <w:r>
        <w:rPr>
          <w:rStyle w:val="markedcontent"/>
          <w:rFonts w:ascii="Times New Roman" w:hAnsi="Times New Roman" w:cs="Times New Roman"/>
          <w:sz w:val="24"/>
          <w:szCs w:val="24"/>
        </w:rPr>
        <w:t>î</w:t>
      </w:r>
      <w:r w:rsidRPr="001C09D3">
        <w:rPr>
          <w:rStyle w:val="markedcontent"/>
          <w:rFonts w:ascii="Times New Roman" w:hAnsi="Times New Roman" w:cs="Times New Roman"/>
          <w:sz w:val="24"/>
          <w:szCs w:val="24"/>
        </w:rPr>
        <w:t xml:space="preserve">n Sistemul Informatic, completarea de către medicul curant a diagnosticului de internare </w:t>
      </w:r>
      <w:r w:rsidR="00422B1D">
        <w:rPr>
          <w:rStyle w:val="markedcontent"/>
          <w:rFonts w:ascii="Times New Roman" w:hAnsi="Times New Roman" w:cs="Times New Roman"/>
          <w:sz w:val="24"/>
          <w:szCs w:val="24"/>
        </w:rPr>
        <w:t>ș</w:t>
      </w:r>
      <w:r w:rsidRPr="001C09D3">
        <w:rPr>
          <w:rStyle w:val="markedcontent"/>
          <w:rFonts w:ascii="Times New Roman" w:hAnsi="Times New Roman" w:cs="Times New Roman"/>
          <w:sz w:val="24"/>
          <w:szCs w:val="24"/>
        </w:rPr>
        <w:t xml:space="preserve">i cel la 72 ore </w:t>
      </w:r>
      <w:r w:rsidR="00422B1D">
        <w:rPr>
          <w:rStyle w:val="markedcontent"/>
          <w:rFonts w:ascii="Times New Roman" w:hAnsi="Times New Roman" w:cs="Times New Roman"/>
          <w:sz w:val="24"/>
          <w:szCs w:val="24"/>
        </w:rPr>
        <w:t>ș</w:t>
      </w:r>
      <w:r w:rsidRPr="001C09D3">
        <w:rPr>
          <w:rStyle w:val="markedcontent"/>
          <w:rFonts w:ascii="Times New Roman" w:hAnsi="Times New Roman" w:cs="Times New Roman"/>
          <w:sz w:val="24"/>
          <w:szCs w:val="24"/>
        </w:rPr>
        <w:t>i prevalideaz</w:t>
      </w:r>
      <w:r>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 xml:space="preserve"> cazul, conform procedurilor interne.</w:t>
      </w:r>
    </w:p>
    <w:p w14:paraId="5252B0F4" w14:textId="70EF2A98" w:rsidR="001C09D3" w:rsidRPr="001C09D3" w:rsidRDefault="001C09D3">
      <w:pPr>
        <w:pStyle w:val="ListParagraph"/>
        <w:numPr>
          <w:ilvl w:val="0"/>
          <w:numId w:val="27"/>
        </w:numPr>
        <w:spacing w:before="100" w:beforeAutospacing="1" w:after="100" w:afterAutospacing="1" w:line="240" w:lineRule="auto"/>
        <w:ind w:left="0"/>
        <w:jc w:val="both"/>
        <w:rPr>
          <w:rStyle w:val="markedcontent"/>
          <w:rFonts w:ascii="Times New Roman" w:eastAsia="Times New Roman" w:hAnsi="Times New Roman" w:cs="Times New Roman"/>
          <w:sz w:val="24"/>
          <w:szCs w:val="24"/>
        </w:rPr>
      </w:pPr>
      <w:r w:rsidRPr="001C09D3">
        <w:rPr>
          <w:rStyle w:val="markedcontent"/>
          <w:rFonts w:ascii="Times New Roman" w:hAnsi="Times New Roman" w:cs="Times New Roman"/>
          <w:sz w:val="24"/>
          <w:szCs w:val="24"/>
        </w:rPr>
        <w:t>La data extern</w:t>
      </w:r>
      <w:r w:rsidR="00DC1637">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 xml:space="preserve">rii/transferului pacientului, conform </w:t>
      </w:r>
      <w:r w:rsidR="00DC1637">
        <w:rPr>
          <w:rStyle w:val="markedcontent"/>
          <w:rFonts w:ascii="Times New Roman" w:hAnsi="Times New Roman" w:cs="Times New Roman"/>
          <w:sz w:val="24"/>
          <w:szCs w:val="24"/>
        </w:rPr>
        <w:t>î</w:t>
      </w:r>
      <w:r w:rsidRPr="001C09D3">
        <w:rPr>
          <w:rStyle w:val="markedcontent"/>
          <w:rFonts w:ascii="Times New Roman" w:hAnsi="Times New Roman" w:cs="Times New Roman"/>
          <w:sz w:val="24"/>
          <w:szCs w:val="24"/>
        </w:rPr>
        <w:t>ndrum</w:t>
      </w:r>
      <w:r w:rsidR="00962706">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rii medicului curant, introduce datele de externare, codul diagnosticului la externare si semneaz</w:t>
      </w:r>
      <w:r w:rsidR="00864F36">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/valideaz</w:t>
      </w:r>
      <w:r w:rsidR="00864F36">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 xml:space="preserve"> cazul cu cardul de </w:t>
      </w:r>
      <w:r w:rsidR="00962706" w:rsidRPr="001C09D3">
        <w:rPr>
          <w:rStyle w:val="markedcontent"/>
          <w:rFonts w:ascii="Times New Roman" w:hAnsi="Times New Roman" w:cs="Times New Roman"/>
          <w:sz w:val="24"/>
          <w:szCs w:val="24"/>
        </w:rPr>
        <w:t>sănătate</w:t>
      </w:r>
      <w:r w:rsidRPr="001C09D3">
        <w:rPr>
          <w:rStyle w:val="markedcontent"/>
          <w:rFonts w:ascii="Times New Roman" w:hAnsi="Times New Roman" w:cs="Times New Roman"/>
          <w:sz w:val="24"/>
          <w:szCs w:val="24"/>
        </w:rPr>
        <w:t xml:space="preserve"> al pacientului (</w:t>
      </w:r>
      <w:r w:rsidR="00864F36">
        <w:rPr>
          <w:rStyle w:val="markedcontent"/>
          <w:rFonts w:ascii="Times New Roman" w:hAnsi="Times New Roman" w:cs="Times New Roman"/>
          <w:sz w:val="24"/>
          <w:szCs w:val="24"/>
        </w:rPr>
        <w:t>î</w:t>
      </w:r>
      <w:r w:rsidRPr="001C09D3">
        <w:rPr>
          <w:rStyle w:val="markedcontent"/>
          <w:rFonts w:ascii="Times New Roman" w:hAnsi="Times New Roman" w:cs="Times New Roman"/>
          <w:sz w:val="24"/>
          <w:szCs w:val="24"/>
        </w:rPr>
        <w:t xml:space="preserve">n cazul transferului/decesului nu este obligatorie semnarea cu cardul de </w:t>
      </w:r>
      <w:r w:rsidR="00864F36" w:rsidRPr="001C09D3">
        <w:rPr>
          <w:rStyle w:val="markedcontent"/>
          <w:rFonts w:ascii="Times New Roman" w:hAnsi="Times New Roman" w:cs="Times New Roman"/>
          <w:sz w:val="24"/>
          <w:szCs w:val="24"/>
        </w:rPr>
        <w:t>sănătate</w:t>
      </w:r>
      <w:r w:rsidRPr="001C09D3">
        <w:rPr>
          <w:rStyle w:val="markedcontent"/>
          <w:rFonts w:ascii="Times New Roman" w:hAnsi="Times New Roman" w:cs="Times New Roman"/>
          <w:sz w:val="24"/>
          <w:szCs w:val="24"/>
        </w:rPr>
        <w:t xml:space="preserve"> al pacientului).</w:t>
      </w:r>
    </w:p>
    <w:p w14:paraId="0774CA70" w14:textId="59EEEBE0" w:rsidR="001C09D3" w:rsidRPr="001C09D3" w:rsidRDefault="001C09D3">
      <w:pPr>
        <w:pStyle w:val="ListParagraph"/>
        <w:numPr>
          <w:ilvl w:val="0"/>
          <w:numId w:val="27"/>
        </w:numPr>
        <w:spacing w:before="100" w:beforeAutospacing="1" w:after="100" w:afterAutospacing="1" w:line="240" w:lineRule="auto"/>
        <w:ind w:left="0"/>
        <w:jc w:val="both"/>
        <w:rPr>
          <w:rStyle w:val="markedcontent"/>
          <w:rFonts w:ascii="Times New Roman" w:eastAsia="Times New Roman" w:hAnsi="Times New Roman" w:cs="Times New Roman"/>
          <w:sz w:val="24"/>
          <w:szCs w:val="24"/>
        </w:rPr>
      </w:pPr>
      <w:r w:rsidRPr="001C09D3">
        <w:rPr>
          <w:rStyle w:val="markedcontent"/>
          <w:rFonts w:ascii="Times New Roman" w:hAnsi="Times New Roman" w:cs="Times New Roman"/>
          <w:sz w:val="24"/>
          <w:szCs w:val="24"/>
        </w:rPr>
        <w:t xml:space="preserve">La solicitarea medicilor, introduce </w:t>
      </w:r>
      <w:r w:rsidR="00864F36">
        <w:rPr>
          <w:rStyle w:val="markedcontent"/>
          <w:rFonts w:ascii="Times New Roman" w:hAnsi="Times New Roman" w:cs="Times New Roman"/>
          <w:sz w:val="24"/>
          <w:szCs w:val="24"/>
        </w:rPr>
        <w:t>î</w:t>
      </w:r>
      <w:r w:rsidRPr="001C09D3">
        <w:rPr>
          <w:rStyle w:val="markedcontent"/>
          <w:rFonts w:ascii="Times New Roman" w:hAnsi="Times New Roman" w:cs="Times New Roman"/>
          <w:sz w:val="24"/>
          <w:szCs w:val="24"/>
        </w:rPr>
        <w:t>n Sistemul Informatic datele din concediul medical eliberat de medicul curant c</w:t>
      </w:r>
      <w:r w:rsidR="00864F36">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tre pacient, conform tipizatului.</w:t>
      </w:r>
    </w:p>
    <w:p w14:paraId="161E02C2" w14:textId="5FE4C52A" w:rsidR="001C09D3" w:rsidRPr="001C09D3" w:rsidRDefault="001C09D3">
      <w:pPr>
        <w:pStyle w:val="ListParagraph"/>
        <w:numPr>
          <w:ilvl w:val="0"/>
          <w:numId w:val="27"/>
        </w:numPr>
        <w:spacing w:before="100" w:beforeAutospacing="1" w:after="100" w:afterAutospacing="1" w:line="240" w:lineRule="auto"/>
        <w:ind w:left="0"/>
        <w:jc w:val="both"/>
        <w:rPr>
          <w:rStyle w:val="markedcontent"/>
          <w:rFonts w:ascii="Times New Roman" w:eastAsia="Times New Roman" w:hAnsi="Times New Roman" w:cs="Times New Roman"/>
          <w:sz w:val="24"/>
          <w:szCs w:val="24"/>
        </w:rPr>
      </w:pPr>
      <w:r w:rsidRPr="001C09D3">
        <w:rPr>
          <w:rStyle w:val="markedcontent"/>
          <w:rFonts w:ascii="Times New Roman" w:hAnsi="Times New Roman" w:cs="Times New Roman"/>
          <w:sz w:val="24"/>
          <w:szCs w:val="24"/>
        </w:rPr>
        <w:t>Recalculeaz</w:t>
      </w:r>
      <w:r w:rsidR="00864F36">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 xml:space="preserve"> decontul de cheltuieli din Sistemul Informatic al spitalului </w:t>
      </w:r>
      <w:r w:rsidR="00864F36">
        <w:rPr>
          <w:rStyle w:val="markedcontent"/>
          <w:rFonts w:ascii="Times New Roman" w:hAnsi="Times New Roman" w:cs="Times New Roman"/>
          <w:sz w:val="24"/>
          <w:szCs w:val="24"/>
        </w:rPr>
        <w:t>ș</w:t>
      </w:r>
      <w:r w:rsidRPr="001C09D3">
        <w:rPr>
          <w:rStyle w:val="markedcontent"/>
          <w:rFonts w:ascii="Times New Roman" w:hAnsi="Times New Roman" w:cs="Times New Roman"/>
          <w:sz w:val="24"/>
          <w:szCs w:val="24"/>
        </w:rPr>
        <w:t xml:space="preserve">i </w:t>
      </w:r>
      <w:r w:rsidR="00864F36">
        <w:rPr>
          <w:rStyle w:val="markedcontent"/>
          <w:rFonts w:ascii="Times New Roman" w:hAnsi="Times New Roman" w:cs="Times New Roman"/>
          <w:sz w:val="24"/>
          <w:szCs w:val="24"/>
        </w:rPr>
        <w:t>î</w:t>
      </w:r>
      <w:r w:rsidRPr="001C09D3">
        <w:rPr>
          <w:rStyle w:val="markedcontent"/>
          <w:rFonts w:ascii="Times New Roman" w:hAnsi="Times New Roman" w:cs="Times New Roman"/>
          <w:sz w:val="24"/>
          <w:szCs w:val="24"/>
        </w:rPr>
        <w:t>l printeaz</w:t>
      </w:r>
      <w:r w:rsidR="00864F36">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 xml:space="preserve"> </w:t>
      </w:r>
      <w:r w:rsidR="00864F36">
        <w:rPr>
          <w:rStyle w:val="markedcontent"/>
          <w:rFonts w:ascii="Times New Roman" w:hAnsi="Times New Roman" w:cs="Times New Roman"/>
          <w:sz w:val="24"/>
          <w:szCs w:val="24"/>
        </w:rPr>
        <w:t>î</w:t>
      </w:r>
      <w:r w:rsidRPr="001C09D3">
        <w:rPr>
          <w:rStyle w:val="markedcontent"/>
          <w:rFonts w:ascii="Times New Roman" w:hAnsi="Times New Roman" w:cs="Times New Roman"/>
          <w:sz w:val="24"/>
          <w:szCs w:val="24"/>
        </w:rPr>
        <w:t xml:space="preserve">n 3 exemplare conform deciziilor interne </w:t>
      </w:r>
      <w:r w:rsidR="00864F36">
        <w:rPr>
          <w:rStyle w:val="markedcontent"/>
          <w:rFonts w:ascii="Times New Roman" w:hAnsi="Times New Roman" w:cs="Times New Roman"/>
          <w:sz w:val="24"/>
          <w:szCs w:val="24"/>
        </w:rPr>
        <w:t>ș</w:t>
      </w:r>
      <w:r w:rsidRPr="001C09D3">
        <w:rPr>
          <w:rStyle w:val="markedcontent"/>
          <w:rFonts w:ascii="Times New Roman" w:hAnsi="Times New Roman" w:cs="Times New Roman"/>
          <w:sz w:val="24"/>
          <w:szCs w:val="24"/>
        </w:rPr>
        <w:t xml:space="preserve">i normelor </w:t>
      </w:r>
      <w:r w:rsidR="00864F36">
        <w:rPr>
          <w:rStyle w:val="markedcontent"/>
          <w:rFonts w:ascii="Times New Roman" w:hAnsi="Times New Roman" w:cs="Times New Roman"/>
          <w:sz w:val="24"/>
          <w:szCs w:val="24"/>
        </w:rPr>
        <w:t>î</w:t>
      </w:r>
      <w:r w:rsidRPr="001C09D3">
        <w:rPr>
          <w:rStyle w:val="markedcontent"/>
          <w:rFonts w:ascii="Times New Roman" w:hAnsi="Times New Roman" w:cs="Times New Roman"/>
          <w:sz w:val="24"/>
          <w:szCs w:val="24"/>
        </w:rPr>
        <w:t xml:space="preserve">n vigoare, </w:t>
      </w:r>
      <w:r w:rsidR="00864F36">
        <w:rPr>
          <w:rStyle w:val="markedcontent"/>
          <w:rFonts w:ascii="Times New Roman" w:hAnsi="Times New Roman" w:cs="Times New Roman"/>
          <w:sz w:val="24"/>
          <w:szCs w:val="24"/>
        </w:rPr>
        <w:t xml:space="preserve">din care </w:t>
      </w:r>
      <w:r w:rsidR="00864F36" w:rsidRPr="001C09D3">
        <w:rPr>
          <w:rStyle w:val="markedcontent"/>
          <w:rFonts w:ascii="Times New Roman" w:hAnsi="Times New Roman" w:cs="Times New Roman"/>
          <w:sz w:val="24"/>
          <w:szCs w:val="24"/>
        </w:rPr>
        <w:t xml:space="preserve">un exemplar </w:t>
      </w:r>
      <w:r w:rsidR="00864F36">
        <w:rPr>
          <w:rStyle w:val="markedcontent"/>
          <w:rFonts w:ascii="Times New Roman" w:hAnsi="Times New Roman" w:cs="Times New Roman"/>
          <w:sz w:val="24"/>
          <w:szCs w:val="24"/>
        </w:rPr>
        <w:t>este</w:t>
      </w:r>
      <w:r w:rsidRPr="001C09D3">
        <w:rPr>
          <w:rStyle w:val="markedcontent"/>
          <w:rFonts w:ascii="Times New Roman" w:hAnsi="Times New Roman" w:cs="Times New Roman"/>
          <w:sz w:val="24"/>
          <w:szCs w:val="24"/>
        </w:rPr>
        <w:t xml:space="preserve"> </w:t>
      </w:r>
      <w:r w:rsidR="00864F36">
        <w:rPr>
          <w:rStyle w:val="markedcontent"/>
          <w:rFonts w:ascii="Times New Roman" w:hAnsi="Times New Roman" w:cs="Times New Roman"/>
          <w:sz w:val="24"/>
          <w:szCs w:val="24"/>
        </w:rPr>
        <w:t>î</w:t>
      </w:r>
      <w:r w:rsidRPr="001C09D3">
        <w:rPr>
          <w:rStyle w:val="markedcontent"/>
          <w:rFonts w:ascii="Times New Roman" w:hAnsi="Times New Roman" w:cs="Times New Roman"/>
          <w:sz w:val="24"/>
          <w:szCs w:val="24"/>
        </w:rPr>
        <w:t>nm</w:t>
      </w:r>
      <w:r w:rsidR="00864F36">
        <w:rPr>
          <w:rStyle w:val="markedcontent"/>
          <w:rFonts w:ascii="Times New Roman" w:hAnsi="Times New Roman" w:cs="Times New Roman"/>
          <w:sz w:val="24"/>
          <w:szCs w:val="24"/>
        </w:rPr>
        <w:t>â</w:t>
      </w:r>
      <w:r w:rsidRPr="001C09D3">
        <w:rPr>
          <w:rStyle w:val="markedcontent"/>
          <w:rFonts w:ascii="Times New Roman" w:hAnsi="Times New Roman" w:cs="Times New Roman"/>
          <w:sz w:val="24"/>
          <w:szCs w:val="24"/>
        </w:rPr>
        <w:t xml:space="preserve">nat pacientului (se </w:t>
      </w:r>
      <w:r w:rsidR="00864F36" w:rsidRPr="001C09D3">
        <w:rPr>
          <w:rStyle w:val="markedcontent"/>
          <w:rFonts w:ascii="Times New Roman" w:hAnsi="Times New Roman" w:cs="Times New Roman"/>
          <w:sz w:val="24"/>
          <w:szCs w:val="24"/>
        </w:rPr>
        <w:t>păstreaz</w:t>
      </w:r>
      <w:r w:rsidR="00864F36">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 xml:space="preserve"> al doilea exemplar </w:t>
      </w:r>
      <w:r w:rsidR="00864F36">
        <w:rPr>
          <w:rStyle w:val="markedcontent"/>
          <w:rFonts w:ascii="Times New Roman" w:hAnsi="Times New Roman" w:cs="Times New Roman"/>
          <w:sz w:val="24"/>
          <w:szCs w:val="24"/>
        </w:rPr>
        <w:t>î</w:t>
      </w:r>
      <w:r w:rsidRPr="001C09D3">
        <w:rPr>
          <w:rStyle w:val="markedcontent"/>
          <w:rFonts w:ascii="Times New Roman" w:hAnsi="Times New Roman" w:cs="Times New Roman"/>
          <w:sz w:val="24"/>
          <w:szCs w:val="24"/>
        </w:rPr>
        <w:t xml:space="preserve">n </w:t>
      </w:r>
      <w:r w:rsidR="00864F36" w:rsidRPr="001C09D3">
        <w:rPr>
          <w:rStyle w:val="markedcontent"/>
          <w:rFonts w:ascii="Times New Roman" w:hAnsi="Times New Roman" w:cs="Times New Roman"/>
          <w:sz w:val="24"/>
          <w:szCs w:val="24"/>
        </w:rPr>
        <w:t>Foaia</w:t>
      </w:r>
      <w:r w:rsidRPr="001C09D3">
        <w:rPr>
          <w:rStyle w:val="markedcontent"/>
          <w:rFonts w:ascii="Times New Roman" w:hAnsi="Times New Roman" w:cs="Times New Roman"/>
          <w:sz w:val="24"/>
          <w:szCs w:val="24"/>
        </w:rPr>
        <w:t xml:space="preserve"> de observa</w:t>
      </w:r>
      <w:r w:rsidR="00864F36">
        <w:rPr>
          <w:rStyle w:val="markedcontent"/>
          <w:rFonts w:ascii="Times New Roman" w:hAnsi="Times New Roman" w:cs="Times New Roman"/>
          <w:sz w:val="24"/>
          <w:szCs w:val="24"/>
        </w:rPr>
        <w:t>ț</w:t>
      </w:r>
      <w:r w:rsidRPr="001C09D3">
        <w:rPr>
          <w:rStyle w:val="markedcontent"/>
          <w:rFonts w:ascii="Times New Roman" w:hAnsi="Times New Roman" w:cs="Times New Roman"/>
          <w:sz w:val="24"/>
          <w:szCs w:val="24"/>
        </w:rPr>
        <w:t xml:space="preserve">ie </w:t>
      </w:r>
      <w:r w:rsidR="00864F36">
        <w:rPr>
          <w:rStyle w:val="markedcontent"/>
          <w:rFonts w:ascii="Times New Roman" w:hAnsi="Times New Roman" w:cs="Times New Roman"/>
          <w:sz w:val="24"/>
          <w:szCs w:val="24"/>
        </w:rPr>
        <w:t>ș</w:t>
      </w:r>
      <w:r w:rsidRPr="001C09D3">
        <w:rPr>
          <w:rStyle w:val="markedcontent"/>
          <w:rFonts w:ascii="Times New Roman" w:hAnsi="Times New Roman" w:cs="Times New Roman"/>
          <w:sz w:val="24"/>
          <w:szCs w:val="24"/>
        </w:rPr>
        <w:t>i un al treilea se pred</w:t>
      </w:r>
      <w:r w:rsidR="00864F36">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 xml:space="preserve"> c</w:t>
      </w:r>
      <w:r w:rsidR="00864F36">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tre contabilitate)</w:t>
      </w:r>
    </w:p>
    <w:p w14:paraId="49801C52" w14:textId="1A22F2E9" w:rsidR="001C09D3" w:rsidRPr="001C09D3" w:rsidRDefault="001C09D3">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1C09D3">
        <w:rPr>
          <w:rStyle w:val="markedcontent"/>
          <w:rFonts w:ascii="Times New Roman" w:hAnsi="Times New Roman" w:cs="Times New Roman"/>
          <w:sz w:val="24"/>
          <w:szCs w:val="24"/>
        </w:rPr>
        <w:t>Trimite documenta</w:t>
      </w:r>
      <w:r w:rsidR="00864F36">
        <w:rPr>
          <w:rStyle w:val="markedcontent"/>
          <w:rFonts w:ascii="Times New Roman" w:hAnsi="Times New Roman" w:cs="Times New Roman"/>
          <w:sz w:val="24"/>
          <w:szCs w:val="24"/>
        </w:rPr>
        <w:t>ț</w:t>
      </w:r>
      <w:r w:rsidRPr="001C09D3">
        <w:rPr>
          <w:rStyle w:val="markedcontent"/>
          <w:rFonts w:ascii="Times New Roman" w:hAnsi="Times New Roman" w:cs="Times New Roman"/>
          <w:sz w:val="24"/>
          <w:szCs w:val="24"/>
        </w:rPr>
        <w:t>ia medical</w:t>
      </w:r>
      <w:r w:rsidR="00864F36">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 xml:space="preserve"> (Foaia de observa</w:t>
      </w:r>
      <w:r w:rsidR="00864F36">
        <w:rPr>
          <w:rStyle w:val="markedcontent"/>
          <w:rFonts w:ascii="Times New Roman" w:hAnsi="Times New Roman" w:cs="Times New Roman"/>
          <w:sz w:val="24"/>
          <w:szCs w:val="24"/>
        </w:rPr>
        <w:t>ț</w:t>
      </w:r>
      <w:r w:rsidRPr="001C09D3">
        <w:rPr>
          <w:rStyle w:val="markedcontent"/>
          <w:rFonts w:ascii="Times New Roman" w:hAnsi="Times New Roman" w:cs="Times New Roman"/>
          <w:sz w:val="24"/>
          <w:szCs w:val="24"/>
        </w:rPr>
        <w:t xml:space="preserve">ie </w:t>
      </w:r>
      <w:r w:rsidR="00864F36">
        <w:rPr>
          <w:rStyle w:val="markedcontent"/>
          <w:rFonts w:ascii="Times New Roman" w:hAnsi="Times New Roman" w:cs="Times New Roman"/>
          <w:sz w:val="24"/>
          <w:szCs w:val="24"/>
        </w:rPr>
        <w:t>î</w:t>
      </w:r>
      <w:r w:rsidRPr="001C09D3">
        <w:rPr>
          <w:rStyle w:val="markedcontent"/>
          <w:rFonts w:ascii="Times New Roman" w:hAnsi="Times New Roman" w:cs="Times New Roman"/>
          <w:sz w:val="24"/>
          <w:szCs w:val="24"/>
        </w:rPr>
        <w:t>nchis</w:t>
      </w:r>
      <w:r w:rsidR="00864F36">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 xml:space="preserve">) a </w:t>
      </w:r>
      <w:r w:rsidR="00864F36" w:rsidRPr="001C09D3">
        <w:rPr>
          <w:rStyle w:val="markedcontent"/>
          <w:rFonts w:ascii="Times New Roman" w:hAnsi="Times New Roman" w:cs="Times New Roman"/>
          <w:sz w:val="24"/>
          <w:szCs w:val="24"/>
        </w:rPr>
        <w:t>pacienţilor</w:t>
      </w:r>
      <w:r w:rsidRPr="001C09D3">
        <w:rPr>
          <w:rStyle w:val="markedcontent"/>
          <w:rFonts w:ascii="Times New Roman" w:hAnsi="Times New Roman" w:cs="Times New Roman"/>
          <w:sz w:val="24"/>
          <w:szCs w:val="24"/>
        </w:rPr>
        <w:t xml:space="preserve"> </w:t>
      </w:r>
      <w:r w:rsidR="00864F36" w:rsidRPr="001C09D3">
        <w:rPr>
          <w:rStyle w:val="markedcontent"/>
          <w:rFonts w:ascii="Times New Roman" w:hAnsi="Times New Roman" w:cs="Times New Roman"/>
          <w:sz w:val="24"/>
          <w:szCs w:val="24"/>
        </w:rPr>
        <w:t>externați</w:t>
      </w:r>
      <w:r w:rsidRPr="001C09D3">
        <w:rPr>
          <w:rStyle w:val="markedcontent"/>
          <w:rFonts w:ascii="Times New Roman" w:hAnsi="Times New Roman" w:cs="Times New Roman"/>
          <w:sz w:val="24"/>
          <w:szCs w:val="24"/>
        </w:rPr>
        <w:t xml:space="preserve"> </w:t>
      </w:r>
      <w:r w:rsidR="00864F36" w:rsidRPr="001C09D3">
        <w:rPr>
          <w:rStyle w:val="markedcontent"/>
          <w:rFonts w:ascii="Times New Roman" w:hAnsi="Times New Roman" w:cs="Times New Roman"/>
          <w:sz w:val="24"/>
          <w:szCs w:val="24"/>
        </w:rPr>
        <w:t>către</w:t>
      </w:r>
      <w:r w:rsidRPr="001C09D3">
        <w:rPr>
          <w:rStyle w:val="markedcontent"/>
          <w:rFonts w:ascii="Times New Roman" w:hAnsi="Times New Roman" w:cs="Times New Roman"/>
          <w:sz w:val="24"/>
          <w:szCs w:val="24"/>
        </w:rPr>
        <w:t xml:space="preserve"> Biroul de Statistic</w:t>
      </w:r>
      <w:r w:rsidR="00864F36">
        <w:rPr>
          <w:rStyle w:val="markedcontent"/>
          <w:rFonts w:ascii="Times New Roman" w:hAnsi="Times New Roman" w:cs="Times New Roman"/>
          <w:sz w:val="24"/>
          <w:szCs w:val="24"/>
        </w:rPr>
        <w:t>ă</w:t>
      </w:r>
      <w:r w:rsidRPr="001C09D3">
        <w:rPr>
          <w:rStyle w:val="markedcontent"/>
          <w:rFonts w:ascii="Times New Roman" w:hAnsi="Times New Roman" w:cs="Times New Roman"/>
          <w:sz w:val="24"/>
          <w:szCs w:val="24"/>
        </w:rPr>
        <w:t xml:space="preserve"> </w:t>
      </w:r>
      <w:r w:rsidR="00864F36">
        <w:rPr>
          <w:rStyle w:val="markedcontent"/>
          <w:rFonts w:ascii="Times New Roman" w:hAnsi="Times New Roman" w:cs="Times New Roman"/>
          <w:sz w:val="24"/>
          <w:szCs w:val="24"/>
        </w:rPr>
        <w:t>î</w:t>
      </w:r>
      <w:r w:rsidRPr="001C09D3">
        <w:rPr>
          <w:rStyle w:val="markedcontent"/>
          <w:rFonts w:ascii="Times New Roman" w:hAnsi="Times New Roman" w:cs="Times New Roman"/>
          <w:sz w:val="24"/>
          <w:szCs w:val="24"/>
        </w:rPr>
        <w:t>n termenele stabilite de conducerea Institutului.</w:t>
      </w:r>
    </w:p>
    <w:p w14:paraId="272DCB0E" w14:textId="3C299188" w:rsidR="003C7386" w:rsidRPr="00B52D4F" w:rsidRDefault="00B52D4F">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Pr>
          <w:rStyle w:val="markedcontent"/>
          <w:rFonts w:ascii="Times New Roman" w:hAnsi="Times New Roman" w:cs="Times New Roman"/>
          <w:sz w:val="24"/>
          <w:szCs w:val="24"/>
        </w:rPr>
        <w:t>Î</w:t>
      </w:r>
      <w:r w:rsidRPr="00B52D4F">
        <w:rPr>
          <w:rStyle w:val="markedcontent"/>
          <w:rFonts w:ascii="Times New Roman" w:hAnsi="Times New Roman" w:cs="Times New Roman"/>
          <w:sz w:val="24"/>
          <w:szCs w:val="24"/>
        </w:rPr>
        <w:t>ncaseaz</w:t>
      </w:r>
      <w:r>
        <w:rPr>
          <w:rStyle w:val="markedcontent"/>
          <w:rFonts w:ascii="Times New Roman" w:hAnsi="Times New Roman" w:cs="Times New Roman"/>
          <w:sz w:val="24"/>
          <w:szCs w:val="24"/>
        </w:rPr>
        <w:t>ă</w:t>
      </w:r>
      <w:r w:rsidRPr="00B52D4F">
        <w:rPr>
          <w:rStyle w:val="markedcontent"/>
          <w:rFonts w:ascii="Times New Roman" w:hAnsi="Times New Roman" w:cs="Times New Roman"/>
          <w:sz w:val="24"/>
          <w:szCs w:val="24"/>
        </w:rPr>
        <w:t xml:space="preserve"> taxa de coplat</w:t>
      </w:r>
      <w:r>
        <w:rPr>
          <w:rStyle w:val="markedcontent"/>
          <w:rFonts w:ascii="Times New Roman" w:hAnsi="Times New Roman" w:cs="Times New Roman"/>
          <w:sz w:val="24"/>
          <w:szCs w:val="24"/>
        </w:rPr>
        <w:t>ă</w:t>
      </w:r>
      <w:r w:rsidRPr="00B52D4F">
        <w:rPr>
          <w:rStyle w:val="markedcontent"/>
          <w:rFonts w:ascii="Times New Roman" w:hAnsi="Times New Roman" w:cs="Times New Roman"/>
          <w:sz w:val="24"/>
          <w:szCs w:val="24"/>
        </w:rPr>
        <w:t xml:space="preserve">, taxa de </w:t>
      </w:r>
      <w:r>
        <w:rPr>
          <w:rStyle w:val="markedcontent"/>
          <w:rFonts w:ascii="Times New Roman" w:hAnsi="Times New Roman" w:cs="Times New Roman"/>
          <w:sz w:val="24"/>
          <w:szCs w:val="24"/>
        </w:rPr>
        <w:t>î</w:t>
      </w:r>
      <w:r w:rsidRPr="00B52D4F">
        <w:rPr>
          <w:rStyle w:val="markedcontent"/>
          <w:rFonts w:ascii="Times New Roman" w:hAnsi="Times New Roman" w:cs="Times New Roman"/>
          <w:sz w:val="24"/>
          <w:szCs w:val="24"/>
        </w:rPr>
        <w:t>nso</w:t>
      </w:r>
      <w:r>
        <w:rPr>
          <w:rStyle w:val="markedcontent"/>
          <w:rFonts w:ascii="Times New Roman" w:hAnsi="Times New Roman" w:cs="Times New Roman"/>
          <w:sz w:val="24"/>
          <w:szCs w:val="24"/>
        </w:rPr>
        <w:t>ț</w:t>
      </w:r>
      <w:r w:rsidRPr="00B52D4F">
        <w:rPr>
          <w:rStyle w:val="markedcontent"/>
          <w:rFonts w:ascii="Times New Roman" w:hAnsi="Times New Roman" w:cs="Times New Roman"/>
          <w:sz w:val="24"/>
          <w:szCs w:val="24"/>
        </w:rPr>
        <w:t>itor</w:t>
      </w:r>
      <w:r w:rsidRPr="00B52D4F">
        <w:rPr>
          <w:rFonts w:ascii="Times New Roman" w:hAnsi="Times New Roman" w:cs="Times New Roman"/>
          <w:sz w:val="24"/>
          <w:szCs w:val="24"/>
        </w:rPr>
        <w:t xml:space="preserve"> </w:t>
      </w:r>
      <w:r>
        <w:rPr>
          <w:rFonts w:ascii="Times New Roman" w:hAnsi="Times New Roman" w:cs="Times New Roman"/>
          <w:sz w:val="24"/>
          <w:szCs w:val="24"/>
        </w:rPr>
        <w:t>și p</w:t>
      </w:r>
      <w:r w:rsidRPr="00B52D4F">
        <w:rPr>
          <w:rStyle w:val="markedcontent"/>
          <w:rFonts w:ascii="Times New Roman" w:hAnsi="Times New Roman" w:cs="Times New Roman"/>
          <w:sz w:val="24"/>
          <w:szCs w:val="24"/>
        </w:rPr>
        <w:t>red</w:t>
      </w:r>
      <w:r>
        <w:rPr>
          <w:rStyle w:val="markedcontent"/>
          <w:rFonts w:ascii="Times New Roman" w:hAnsi="Times New Roman" w:cs="Times New Roman"/>
          <w:sz w:val="24"/>
          <w:szCs w:val="24"/>
        </w:rPr>
        <w:t>ă</w:t>
      </w:r>
      <w:r w:rsidRPr="00B52D4F">
        <w:rPr>
          <w:rStyle w:val="markedcontent"/>
          <w:rFonts w:ascii="Times New Roman" w:hAnsi="Times New Roman" w:cs="Times New Roman"/>
          <w:sz w:val="24"/>
          <w:szCs w:val="24"/>
        </w:rPr>
        <w:t xml:space="preserve"> zilnic banii </w:t>
      </w:r>
      <w:r>
        <w:rPr>
          <w:rStyle w:val="markedcontent"/>
          <w:rFonts w:ascii="Times New Roman" w:hAnsi="Times New Roman" w:cs="Times New Roman"/>
          <w:sz w:val="24"/>
          <w:szCs w:val="24"/>
        </w:rPr>
        <w:t>î</w:t>
      </w:r>
      <w:r w:rsidRPr="00B52D4F">
        <w:rPr>
          <w:rStyle w:val="markedcontent"/>
          <w:rFonts w:ascii="Times New Roman" w:hAnsi="Times New Roman" w:cs="Times New Roman"/>
          <w:sz w:val="24"/>
          <w:szCs w:val="24"/>
        </w:rPr>
        <w:t>ncasa</w:t>
      </w:r>
      <w:r>
        <w:rPr>
          <w:rStyle w:val="markedcontent"/>
          <w:rFonts w:ascii="Times New Roman" w:hAnsi="Times New Roman" w:cs="Times New Roman"/>
          <w:sz w:val="24"/>
          <w:szCs w:val="24"/>
        </w:rPr>
        <w:t>ț</w:t>
      </w:r>
      <w:r w:rsidRPr="00B52D4F">
        <w:rPr>
          <w:rStyle w:val="markedcontent"/>
          <w:rFonts w:ascii="Times New Roman" w:hAnsi="Times New Roman" w:cs="Times New Roman"/>
          <w:sz w:val="24"/>
          <w:szCs w:val="24"/>
        </w:rPr>
        <w:t xml:space="preserve">i pe baza borderoului de </w:t>
      </w:r>
      <w:r>
        <w:rPr>
          <w:rStyle w:val="markedcontent"/>
          <w:rFonts w:ascii="Times New Roman" w:hAnsi="Times New Roman" w:cs="Times New Roman"/>
          <w:sz w:val="24"/>
          <w:szCs w:val="24"/>
        </w:rPr>
        <w:t>î</w:t>
      </w:r>
      <w:r w:rsidRPr="00B52D4F">
        <w:rPr>
          <w:rStyle w:val="markedcontent"/>
          <w:rFonts w:ascii="Times New Roman" w:hAnsi="Times New Roman" w:cs="Times New Roman"/>
          <w:sz w:val="24"/>
          <w:szCs w:val="24"/>
        </w:rPr>
        <w:t>ncas</w:t>
      </w:r>
      <w:r>
        <w:rPr>
          <w:rStyle w:val="markedcontent"/>
          <w:rFonts w:ascii="Times New Roman" w:hAnsi="Times New Roman" w:cs="Times New Roman"/>
          <w:sz w:val="24"/>
          <w:szCs w:val="24"/>
        </w:rPr>
        <w:t>ă</w:t>
      </w:r>
      <w:r w:rsidRPr="00B52D4F">
        <w:rPr>
          <w:rStyle w:val="markedcontent"/>
          <w:rFonts w:ascii="Times New Roman" w:hAnsi="Times New Roman" w:cs="Times New Roman"/>
          <w:sz w:val="24"/>
          <w:szCs w:val="24"/>
        </w:rPr>
        <w:t>ri la</w:t>
      </w:r>
      <w:r w:rsidRPr="00B52D4F">
        <w:rPr>
          <w:rFonts w:ascii="Times New Roman" w:hAnsi="Times New Roman" w:cs="Times New Roman"/>
          <w:sz w:val="24"/>
          <w:szCs w:val="24"/>
        </w:rPr>
        <w:br/>
      </w:r>
      <w:r w:rsidRPr="00B52D4F">
        <w:rPr>
          <w:rStyle w:val="markedcontent"/>
          <w:rFonts w:ascii="Times New Roman" w:hAnsi="Times New Roman" w:cs="Times New Roman"/>
          <w:sz w:val="24"/>
          <w:szCs w:val="24"/>
        </w:rPr>
        <w:t>Serviciul Financiar</w:t>
      </w:r>
      <w:r>
        <w:rPr>
          <w:rStyle w:val="markedcontent"/>
          <w:rFonts w:ascii="Times New Roman" w:hAnsi="Times New Roman" w:cs="Times New Roman"/>
          <w:sz w:val="24"/>
          <w:szCs w:val="24"/>
        </w:rPr>
        <w:t>.</w:t>
      </w:r>
    </w:p>
    <w:p w14:paraId="36B9094F" w14:textId="3799E30C" w:rsidR="00533BD8" w:rsidRDefault="00533BD8">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533BD8">
        <w:rPr>
          <w:rFonts w:ascii="Times New Roman" w:eastAsia="Times New Roman" w:hAnsi="Times New Roman" w:cs="Times New Roman"/>
          <w:sz w:val="24"/>
          <w:szCs w:val="24"/>
        </w:rPr>
        <w:t>Internarea necunoscu</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ilor trebuie anun</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at</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la Circa de Poli</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ie.</w:t>
      </w:r>
    </w:p>
    <w:p w14:paraId="73A6FCF4" w14:textId="7B931D5B" w:rsidR="00533BD8" w:rsidRDefault="00533BD8">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533BD8">
        <w:rPr>
          <w:rFonts w:ascii="Times New Roman" w:eastAsia="Times New Roman" w:hAnsi="Times New Roman" w:cs="Times New Roman"/>
          <w:sz w:val="24"/>
          <w:szCs w:val="24"/>
        </w:rPr>
        <w:t>Are obligativitatea p</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str</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rii confiden</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ialit</w:t>
      </w:r>
      <w:r w:rsidR="006C4D36">
        <w:rPr>
          <w:rFonts w:ascii="Times New Roman" w:eastAsia="Times New Roman" w:hAnsi="Times New Roman" w:cs="Times New Roman"/>
          <w:sz w:val="24"/>
          <w:szCs w:val="24"/>
        </w:rPr>
        <w:t>ăț</w:t>
      </w:r>
      <w:r w:rsidRPr="00533BD8">
        <w:rPr>
          <w:rFonts w:ascii="Times New Roman" w:eastAsia="Times New Roman" w:hAnsi="Times New Roman" w:cs="Times New Roman"/>
          <w:sz w:val="24"/>
          <w:szCs w:val="24"/>
        </w:rPr>
        <w:t>ii tuturor informa</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iilor medicale</w:t>
      </w:r>
    </w:p>
    <w:p w14:paraId="68431400" w14:textId="00744C84" w:rsidR="00533BD8" w:rsidRDefault="00533BD8">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533BD8">
        <w:rPr>
          <w:rFonts w:ascii="Times New Roman" w:eastAsia="Times New Roman" w:hAnsi="Times New Roman" w:cs="Times New Roman"/>
          <w:sz w:val="24"/>
          <w:szCs w:val="24"/>
        </w:rPr>
        <w:t>Respect</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regulile de igien</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personal</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 sp</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latul m</w:t>
      </w:r>
      <w:r w:rsidR="006C4D36">
        <w:rPr>
          <w:rFonts w:ascii="Times New Roman" w:eastAsia="Times New Roman" w:hAnsi="Times New Roman" w:cs="Times New Roman"/>
          <w:sz w:val="24"/>
          <w:szCs w:val="24"/>
        </w:rPr>
        <w:t>â</w:t>
      </w:r>
      <w:r w:rsidRPr="00533BD8">
        <w:rPr>
          <w:rFonts w:ascii="Times New Roman" w:eastAsia="Times New Roman" w:hAnsi="Times New Roman" w:cs="Times New Roman"/>
          <w:sz w:val="24"/>
          <w:szCs w:val="24"/>
        </w:rPr>
        <w:t>inilor, echipamentul de protec</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ie ce va fi schimbat ori de c</w:t>
      </w:r>
      <w:r w:rsidR="006C4D36">
        <w:rPr>
          <w:rFonts w:ascii="Times New Roman" w:eastAsia="Times New Roman" w:hAnsi="Times New Roman" w:cs="Times New Roman"/>
          <w:sz w:val="24"/>
          <w:szCs w:val="24"/>
        </w:rPr>
        <w:t>â</w:t>
      </w:r>
      <w:r w:rsidRPr="00533BD8">
        <w:rPr>
          <w:rFonts w:ascii="Times New Roman" w:eastAsia="Times New Roman" w:hAnsi="Times New Roman" w:cs="Times New Roman"/>
          <w:sz w:val="24"/>
          <w:szCs w:val="24"/>
        </w:rPr>
        <w:t>te ori este nevoie);</w:t>
      </w:r>
    </w:p>
    <w:p w14:paraId="08A82239" w14:textId="3DAFFF52" w:rsidR="00B13406" w:rsidRPr="00B13406" w:rsidRDefault="00B13406">
      <w:pPr>
        <w:pStyle w:val="ListParagraph"/>
        <w:widowControl w:val="0"/>
        <w:numPr>
          <w:ilvl w:val="0"/>
          <w:numId w:val="27"/>
        </w:numPr>
        <w:tabs>
          <w:tab w:val="left" w:pos="0"/>
          <w:tab w:val="left" w:pos="270"/>
          <w:tab w:val="left" w:pos="612"/>
        </w:tabs>
        <w:autoSpaceDE w:val="0"/>
        <w:autoSpaceDN w:val="0"/>
        <w:adjustRightInd w:val="0"/>
        <w:spacing w:after="0" w:line="240" w:lineRule="auto"/>
        <w:ind w:left="0"/>
        <w:rPr>
          <w:rFonts w:ascii="Times New Roman" w:eastAsia="Calibri" w:hAnsi="Times New Roman" w:cs="Times New Roman"/>
          <w:bCs/>
          <w:sz w:val="24"/>
          <w:szCs w:val="24"/>
          <w:lang w:val="ro-RO" w:eastAsia="ro-RO"/>
        </w:rPr>
      </w:pPr>
      <w:r w:rsidRPr="00B13406">
        <w:rPr>
          <w:rFonts w:ascii="Times New Roman" w:eastAsia="Times New Roman" w:hAnsi="Times New Roman" w:cs="Times New Roman"/>
          <w:sz w:val="24"/>
          <w:szCs w:val="24"/>
        </w:rPr>
        <w:t xml:space="preserve">Răspunde de gestionarea materialelor (mijloace fixe si obiecte de inventar), </w:t>
      </w:r>
      <w:r>
        <w:rPr>
          <w:rFonts w:ascii="Times New Roman" w:eastAsia="Times New Roman" w:hAnsi="Times New Roman" w:cs="Times New Roman"/>
          <w:sz w:val="24"/>
          <w:szCs w:val="24"/>
        </w:rPr>
        <w:t>p</w:t>
      </w:r>
      <w:r w:rsidRPr="00B13406">
        <w:rPr>
          <w:rStyle w:val="markedcontent"/>
          <w:rFonts w:ascii="Times New Roman" w:hAnsi="Times New Roman" w:cs="Times New Roman"/>
          <w:sz w:val="24"/>
          <w:szCs w:val="24"/>
        </w:rPr>
        <w:t>ăstrează</w:t>
      </w:r>
      <w:r>
        <w:rPr>
          <w:rStyle w:val="markedcontent"/>
          <w:rFonts w:ascii="Times New Roman" w:hAnsi="Times New Roman" w:cs="Times New Roman"/>
          <w:sz w:val="24"/>
          <w:szCs w:val="24"/>
        </w:rPr>
        <w:t xml:space="preserve"> și </w:t>
      </w:r>
      <w:r w:rsidRPr="00B13406">
        <w:rPr>
          <w:rStyle w:val="markedcontent"/>
          <w:rFonts w:ascii="Times New Roman" w:hAnsi="Times New Roman" w:cs="Times New Roman"/>
          <w:sz w:val="24"/>
          <w:szCs w:val="24"/>
        </w:rPr>
        <w:t>întreţine aparatura din dotare şi raportează orice defecţiune forului superior</w:t>
      </w:r>
    </w:p>
    <w:p w14:paraId="2787BB3E" w14:textId="335B7C05" w:rsidR="00533BD8" w:rsidRDefault="006C4D36">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00533BD8" w:rsidRPr="00533BD8">
        <w:rPr>
          <w:rFonts w:ascii="Times New Roman" w:eastAsia="Times New Roman" w:hAnsi="Times New Roman" w:cs="Times New Roman"/>
          <w:sz w:val="24"/>
          <w:szCs w:val="24"/>
        </w:rPr>
        <w:t>ntocme</w:t>
      </w:r>
      <w:r w:rsidR="00380D46">
        <w:rPr>
          <w:rFonts w:ascii="Times New Roman" w:eastAsia="Times New Roman" w:hAnsi="Times New Roman" w:cs="Times New Roman"/>
          <w:sz w:val="24"/>
          <w:szCs w:val="24"/>
        </w:rPr>
        <w:t>ș</w:t>
      </w:r>
      <w:r w:rsidR="00533BD8" w:rsidRPr="00533BD8">
        <w:rPr>
          <w:rFonts w:ascii="Times New Roman" w:eastAsia="Times New Roman" w:hAnsi="Times New Roman" w:cs="Times New Roman"/>
          <w:sz w:val="24"/>
          <w:szCs w:val="24"/>
        </w:rPr>
        <w:t>te/redacteaz</w:t>
      </w:r>
      <w:r>
        <w:rPr>
          <w:rFonts w:ascii="Times New Roman" w:eastAsia="Times New Roman" w:hAnsi="Times New Roman" w:cs="Times New Roman"/>
          <w:sz w:val="24"/>
          <w:szCs w:val="24"/>
        </w:rPr>
        <w:t>ă</w:t>
      </w:r>
      <w:r w:rsidR="00533BD8" w:rsidRPr="00533BD8">
        <w:rPr>
          <w:rFonts w:ascii="Times New Roman" w:eastAsia="Times New Roman" w:hAnsi="Times New Roman" w:cs="Times New Roman"/>
          <w:sz w:val="24"/>
          <w:szCs w:val="24"/>
        </w:rPr>
        <w:t xml:space="preserve"> acte justificative, rapoarte, documente medicale solicitate de c</w:t>
      </w:r>
      <w:r>
        <w:rPr>
          <w:rFonts w:ascii="Times New Roman" w:eastAsia="Times New Roman" w:hAnsi="Times New Roman" w:cs="Times New Roman"/>
          <w:sz w:val="24"/>
          <w:szCs w:val="24"/>
        </w:rPr>
        <w:t>ă</w:t>
      </w:r>
      <w:r w:rsidR="00533BD8" w:rsidRPr="00533BD8">
        <w:rPr>
          <w:rFonts w:ascii="Times New Roman" w:eastAsia="Times New Roman" w:hAnsi="Times New Roman" w:cs="Times New Roman"/>
          <w:sz w:val="24"/>
          <w:szCs w:val="24"/>
        </w:rPr>
        <w:t>tre superiorul ierarhic</w:t>
      </w:r>
    </w:p>
    <w:p w14:paraId="1D26FDC9" w14:textId="1BF32305" w:rsidR="00533BD8" w:rsidRDefault="00533BD8">
      <w:pPr>
        <w:pStyle w:val="ListParagraph"/>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533BD8">
        <w:rPr>
          <w:rFonts w:ascii="Times New Roman" w:eastAsia="Times New Roman" w:hAnsi="Times New Roman" w:cs="Times New Roman"/>
          <w:sz w:val="24"/>
          <w:szCs w:val="24"/>
        </w:rPr>
        <w:t>Are obliga</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ia s</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w:t>
      </w:r>
      <w:r w:rsidR="006C4D36">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ndeplineasc</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cu profesionalism, loialitate, corectitudine </w:t>
      </w:r>
      <w:r w:rsidR="006C4D36">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 xml:space="preserve">i </w:t>
      </w:r>
      <w:r w:rsidR="006C4D36">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n mod con</w:t>
      </w:r>
      <w:r w:rsidR="006C4D36">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 xml:space="preserve">tiincios </w:t>
      </w:r>
      <w:r w:rsidR="006C4D36">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 xml:space="preserve">ndatoririle de serviciu ce </w:t>
      </w:r>
      <w:r w:rsidR="006C4D36">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i revin. Prezint</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o atitudine profesional</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at</w:t>
      </w:r>
      <w:r w:rsidR="006C4D36">
        <w:rPr>
          <w:rFonts w:ascii="Times New Roman" w:eastAsia="Times New Roman" w:hAnsi="Times New Roman" w:cs="Times New Roman"/>
          <w:sz w:val="24"/>
          <w:szCs w:val="24"/>
        </w:rPr>
        <w:t>â</w:t>
      </w:r>
      <w:r w:rsidRPr="00533BD8">
        <w:rPr>
          <w:rFonts w:ascii="Times New Roman" w:eastAsia="Times New Roman" w:hAnsi="Times New Roman" w:cs="Times New Roman"/>
          <w:sz w:val="24"/>
          <w:szCs w:val="24"/>
        </w:rPr>
        <w:t>t fa</w:t>
      </w:r>
      <w:r w:rsidR="006C4D36">
        <w:rPr>
          <w:rFonts w:ascii="Times New Roman" w:eastAsia="Times New Roman" w:hAnsi="Times New Roman" w:cs="Times New Roman"/>
          <w:sz w:val="24"/>
          <w:szCs w:val="24"/>
        </w:rPr>
        <w:t>ță</w:t>
      </w:r>
      <w:r w:rsidRPr="00533BD8">
        <w:rPr>
          <w:rFonts w:ascii="Times New Roman" w:eastAsia="Times New Roman" w:hAnsi="Times New Roman" w:cs="Times New Roman"/>
          <w:sz w:val="24"/>
          <w:szCs w:val="24"/>
        </w:rPr>
        <w:t xml:space="preserve"> de colectivul din care face parte </w:t>
      </w:r>
      <w:r w:rsidR="006C4D36">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i ceilal</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 angaja</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 xml:space="preserve">i ai </w:t>
      </w:r>
      <w:r w:rsidR="006C4D36">
        <w:rPr>
          <w:rFonts w:ascii="Times New Roman" w:eastAsia="Times New Roman" w:hAnsi="Times New Roman" w:cs="Times New Roman"/>
          <w:sz w:val="24"/>
          <w:szCs w:val="24"/>
        </w:rPr>
        <w:t>IUBCVT</w:t>
      </w:r>
      <w:r w:rsidRPr="00533BD8">
        <w:rPr>
          <w:rFonts w:ascii="Times New Roman" w:eastAsia="Times New Roman" w:hAnsi="Times New Roman" w:cs="Times New Roman"/>
          <w:sz w:val="24"/>
          <w:szCs w:val="24"/>
        </w:rPr>
        <w:t>, c</w:t>
      </w:r>
      <w:r w:rsidR="006C4D36">
        <w:rPr>
          <w:rFonts w:ascii="Times New Roman" w:eastAsia="Times New Roman" w:hAnsi="Times New Roman" w:cs="Times New Roman"/>
          <w:sz w:val="24"/>
          <w:szCs w:val="24"/>
        </w:rPr>
        <w:t>ât</w:t>
      </w:r>
      <w:r w:rsidRPr="00533BD8">
        <w:rPr>
          <w:rFonts w:ascii="Times New Roman" w:eastAsia="Times New Roman" w:hAnsi="Times New Roman" w:cs="Times New Roman"/>
          <w:sz w:val="24"/>
          <w:szCs w:val="24"/>
        </w:rPr>
        <w:t xml:space="preserve"> </w:t>
      </w:r>
      <w:r w:rsidR="006C4D36">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i fa</w:t>
      </w:r>
      <w:r w:rsidR="006C4D36">
        <w:rPr>
          <w:rFonts w:ascii="Times New Roman" w:eastAsia="Times New Roman" w:hAnsi="Times New Roman" w:cs="Times New Roman"/>
          <w:sz w:val="24"/>
          <w:szCs w:val="24"/>
        </w:rPr>
        <w:t>ță</w:t>
      </w:r>
      <w:r w:rsidRPr="00533BD8">
        <w:rPr>
          <w:rFonts w:ascii="Times New Roman" w:eastAsia="Times New Roman" w:hAnsi="Times New Roman" w:cs="Times New Roman"/>
          <w:sz w:val="24"/>
          <w:szCs w:val="24"/>
        </w:rPr>
        <w:t xml:space="preserve"> de pacien</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 xml:space="preserve">i </w:t>
      </w:r>
      <w:r w:rsidR="006C4D36">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i apar</w:t>
      </w:r>
      <w:r w:rsidR="006C4D36">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in</w:t>
      </w:r>
      <w:r w:rsidR="006C4D36">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torii acestora. </w:t>
      </w:r>
    </w:p>
    <w:p w14:paraId="59934664" w14:textId="77777777" w:rsidR="00B418E0" w:rsidRDefault="00B418E0" w:rsidP="00B418E0">
      <w:pPr>
        <w:pStyle w:val="ListParagraph"/>
        <w:spacing w:before="100" w:beforeAutospacing="1" w:after="100" w:afterAutospacing="1" w:line="240" w:lineRule="auto"/>
        <w:ind w:left="0"/>
        <w:jc w:val="both"/>
        <w:rPr>
          <w:rFonts w:ascii="Times New Roman" w:eastAsia="Times New Roman" w:hAnsi="Times New Roman" w:cs="Times New Roman"/>
          <w:sz w:val="24"/>
          <w:szCs w:val="24"/>
        </w:rPr>
      </w:pPr>
    </w:p>
    <w:p w14:paraId="0ADE0A19" w14:textId="4C414EF5" w:rsidR="00533BD8" w:rsidRPr="00533BD8" w:rsidRDefault="00533BD8">
      <w:pPr>
        <w:pStyle w:val="ListParagraph"/>
        <w:numPr>
          <w:ilvl w:val="0"/>
          <w:numId w:val="27"/>
        </w:numPr>
        <w:spacing w:after="0" w:line="240" w:lineRule="auto"/>
        <w:ind w:left="0"/>
        <w:jc w:val="both"/>
        <w:rPr>
          <w:rFonts w:ascii="Times New Roman" w:eastAsia="Times New Roman" w:hAnsi="Times New Roman" w:cs="Times New Roman"/>
          <w:sz w:val="24"/>
          <w:szCs w:val="24"/>
        </w:rPr>
      </w:pPr>
      <w:r w:rsidRPr="00533BD8">
        <w:rPr>
          <w:rFonts w:ascii="Times New Roman" w:eastAsia="Times New Roman" w:hAnsi="Times New Roman" w:cs="Times New Roman"/>
          <w:sz w:val="24"/>
          <w:szCs w:val="24"/>
        </w:rPr>
        <w:lastRenderedPageBreak/>
        <w:t>Are obligatia de a participa la toate preg</w:t>
      </w:r>
      <w:r w:rsidR="00B9427D">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tirile profesionale organizate la nivelul sectiei sau al institu</w:t>
      </w:r>
      <w:r w:rsidR="00B9427D">
        <w:rPr>
          <w:rFonts w:ascii="Times New Roman" w:eastAsia="Times New Roman" w:hAnsi="Times New Roman" w:cs="Times New Roman"/>
          <w:sz w:val="24"/>
          <w:szCs w:val="24"/>
        </w:rPr>
        <w:t>ț</w:t>
      </w:r>
      <w:r w:rsidRPr="00533BD8">
        <w:rPr>
          <w:rFonts w:ascii="Times New Roman" w:eastAsia="Times New Roman" w:hAnsi="Times New Roman" w:cs="Times New Roman"/>
          <w:sz w:val="24"/>
          <w:szCs w:val="24"/>
        </w:rPr>
        <w:t>iei privind modific</w:t>
      </w:r>
      <w:r w:rsidR="00B9427D">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rile la sistemul informational, preg</w:t>
      </w:r>
      <w:r w:rsidR="00B9427D">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tiri privind aplicarea Normelor de prevenire </w:t>
      </w:r>
      <w:r w:rsidR="00B9427D">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 xml:space="preserve">i stingere a incendiilor si a Normelor privind securitatea </w:t>
      </w:r>
      <w:r w:rsidR="00B9427D">
        <w:rPr>
          <w:rFonts w:ascii="Times New Roman" w:eastAsia="Times New Roman" w:hAnsi="Times New Roman" w:cs="Times New Roman"/>
          <w:sz w:val="24"/>
          <w:szCs w:val="24"/>
        </w:rPr>
        <w:t>ș</w:t>
      </w:r>
      <w:r w:rsidRPr="00533BD8">
        <w:rPr>
          <w:rFonts w:ascii="Times New Roman" w:eastAsia="Times New Roman" w:hAnsi="Times New Roman" w:cs="Times New Roman"/>
          <w:sz w:val="24"/>
          <w:szCs w:val="24"/>
        </w:rPr>
        <w:t xml:space="preserve">i integritatea </w:t>
      </w:r>
      <w:r w:rsidR="00B9427D">
        <w:rPr>
          <w:rFonts w:ascii="Times New Roman" w:eastAsia="Times New Roman" w:hAnsi="Times New Roman" w:cs="Times New Roman"/>
          <w:sz w:val="24"/>
          <w:szCs w:val="24"/>
        </w:rPr>
        <w:t>î</w:t>
      </w:r>
      <w:r w:rsidRPr="00533BD8">
        <w:rPr>
          <w:rFonts w:ascii="Times New Roman" w:eastAsia="Times New Roman" w:hAnsi="Times New Roman" w:cs="Times New Roman"/>
          <w:sz w:val="24"/>
          <w:szCs w:val="24"/>
        </w:rPr>
        <w:t>n munc</w:t>
      </w:r>
      <w:r w:rsidR="00B9427D">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De asemenea la orice alte cursuri menite s</w:t>
      </w:r>
      <w:r w:rsidR="00B9427D">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ajute la formarea profesional</w:t>
      </w:r>
      <w:r w:rsidR="00B9427D">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continu</w:t>
      </w:r>
      <w:r w:rsidR="00B9427D">
        <w:rPr>
          <w:rFonts w:ascii="Times New Roman" w:eastAsia="Times New Roman" w:hAnsi="Times New Roman" w:cs="Times New Roman"/>
          <w:sz w:val="24"/>
          <w:szCs w:val="24"/>
        </w:rPr>
        <w:t>ă</w:t>
      </w:r>
      <w:r w:rsidRPr="00533BD8">
        <w:rPr>
          <w:rFonts w:ascii="Times New Roman" w:eastAsia="Times New Roman" w:hAnsi="Times New Roman" w:cs="Times New Roman"/>
          <w:sz w:val="24"/>
          <w:szCs w:val="24"/>
        </w:rPr>
        <w:t xml:space="preserve"> a registratorului medical. </w:t>
      </w:r>
    </w:p>
    <w:p w14:paraId="6B2C09FB" w14:textId="732DA759" w:rsidR="001D2836" w:rsidRDefault="00361C42">
      <w:pPr>
        <w:pStyle w:val="ListParagraph"/>
        <w:numPr>
          <w:ilvl w:val="0"/>
          <w:numId w:val="27"/>
        </w:numPr>
        <w:spacing w:after="0" w:line="240" w:lineRule="auto"/>
        <w:ind w:left="-360" w:firstLine="0"/>
        <w:rPr>
          <w:rStyle w:val="markedcontent"/>
          <w:rFonts w:ascii="Times New Roman" w:hAnsi="Times New Roman" w:cs="Times New Roman"/>
          <w:sz w:val="24"/>
          <w:szCs w:val="24"/>
        </w:rPr>
      </w:pPr>
      <w:r w:rsidRPr="003469CA">
        <w:rPr>
          <w:rStyle w:val="markedcontent"/>
          <w:rFonts w:ascii="Times New Roman" w:hAnsi="Times New Roman" w:cs="Times New Roman"/>
          <w:sz w:val="24"/>
          <w:szCs w:val="24"/>
        </w:rPr>
        <w:t>Răspunde de exactitatea datelor înscrise în documentele pe care le completează;</w:t>
      </w:r>
      <w:r w:rsidRPr="003469CA">
        <w:rPr>
          <w:rFonts w:ascii="Times New Roman" w:hAnsi="Times New Roman" w:cs="Times New Roman"/>
          <w:sz w:val="24"/>
          <w:szCs w:val="24"/>
        </w:rPr>
        <w:br/>
      </w:r>
      <w:r w:rsidR="00747BE0">
        <w:rPr>
          <w:rStyle w:val="markedcontent"/>
          <w:rFonts w:ascii="Times New Roman" w:hAnsi="Times New Roman" w:cs="Times New Roman"/>
          <w:sz w:val="24"/>
          <w:szCs w:val="24"/>
        </w:rPr>
        <w:t>28</w:t>
      </w:r>
      <w:r w:rsidRPr="003469CA">
        <w:rPr>
          <w:rStyle w:val="markedcontent"/>
          <w:rFonts w:ascii="Times New Roman" w:hAnsi="Times New Roman" w:cs="Times New Roman"/>
          <w:sz w:val="24"/>
          <w:szCs w:val="24"/>
        </w:rPr>
        <w:t xml:space="preserve">. </w:t>
      </w:r>
      <w:r w:rsidR="00B9427D" w:rsidRPr="003469CA">
        <w:rPr>
          <w:rStyle w:val="markedcontent"/>
          <w:rFonts w:ascii="Times New Roman" w:hAnsi="Times New Roman" w:cs="Times New Roman"/>
          <w:sz w:val="24"/>
          <w:szCs w:val="24"/>
        </w:rPr>
        <w:t>Păstrează</w:t>
      </w:r>
      <w:r w:rsidRPr="003469CA">
        <w:rPr>
          <w:rStyle w:val="markedcontent"/>
          <w:rFonts w:ascii="Times New Roman" w:hAnsi="Times New Roman" w:cs="Times New Roman"/>
          <w:sz w:val="24"/>
          <w:szCs w:val="24"/>
        </w:rPr>
        <w:t xml:space="preserve"> eviden</w:t>
      </w:r>
      <w:r w:rsidR="00B9427D">
        <w:rPr>
          <w:rStyle w:val="markedcontent"/>
          <w:rFonts w:ascii="Times New Roman" w:hAnsi="Times New Roman" w:cs="Times New Roman"/>
          <w:sz w:val="24"/>
          <w:szCs w:val="24"/>
        </w:rPr>
        <w:t>ț</w:t>
      </w:r>
      <w:r w:rsidRPr="003469CA">
        <w:rPr>
          <w:rStyle w:val="markedcontent"/>
          <w:rFonts w:ascii="Times New Roman" w:hAnsi="Times New Roman" w:cs="Times New Roman"/>
          <w:sz w:val="24"/>
          <w:szCs w:val="24"/>
        </w:rPr>
        <w:t xml:space="preserve">a certificatelor medico-legale </w:t>
      </w:r>
      <w:r w:rsidR="00B9427D">
        <w:rPr>
          <w:rStyle w:val="markedcontent"/>
          <w:rFonts w:ascii="Times New Roman" w:hAnsi="Times New Roman" w:cs="Times New Roman"/>
          <w:sz w:val="24"/>
          <w:szCs w:val="24"/>
        </w:rPr>
        <w:t>ș</w:t>
      </w:r>
      <w:r w:rsidRPr="003469CA">
        <w:rPr>
          <w:rStyle w:val="markedcontent"/>
          <w:rFonts w:ascii="Times New Roman" w:hAnsi="Times New Roman" w:cs="Times New Roman"/>
          <w:sz w:val="24"/>
          <w:szCs w:val="24"/>
        </w:rPr>
        <w:t xml:space="preserve">i a </w:t>
      </w:r>
      <w:r w:rsidR="006A15E2">
        <w:rPr>
          <w:rStyle w:val="markedcontent"/>
          <w:rFonts w:ascii="Times New Roman" w:hAnsi="Times New Roman" w:cs="Times New Roman"/>
          <w:sz w:val="24"/>
          <w:szCs w:val="24"/>
        </w:rPr>
        <w:t>buletinelor histopatologice</w:t>
      </w:r>
      <w:r w:rsidRPr="003469CA">
        <w:rPr>
          <w:rStyle w:val="markedcontent"/>
          <w:rFonts w:ascii="Times New Roman" w:hAnsi="Times New Roman" w:cs="Times New Roman"/>
          <w:sz w:val="24"/>
          <w:szCs w:val="24"/>
        </w:rPr>
        <w:t>;</w:t>
      </w:r>
      <w:r w:rsidRPr="003469CA">
        <w:rPr>
          <w:rFonts w:ascii="Times New Roman" w:hAnsi="Times New Roman" w:cs="Times New Roman"/>
          <w:sz w:val="24"/>
          <w:szCs w:val="24"/>
        </w:rPr>
        <w:br/>
      </w:r>
      <w:r w:rsidR="00747BE0">
        <w:rPr>
          <w:rStyle w:val="markedcontent"/>
          <w:rFonts w:ascii="Times New Roman" w:hAnsi="Times New Roman" w:cs="Times New Roman"/>
          <w:sz w:val="24"/>
          <w:szCs w:val="24"/>
        </w:rPr>
        <w:t>2</w:t>
      </w:r>
      <w:r w:rsidR="008606D8">
        <w:rPr>
          <w:rStyle w:val="markedcontent"/>
          <w:rFonts w:ascii="Times New Roman" w:hAnsi="Times New Roman" w:cs="Times New Roman"/>
          <w:sz w:val="24"/>
          <w:szCs w:val="24"/>
        </w:rPr>
        <w:t>9</w:t>
      </w:r>
      <w:r w:rsidRPr="003469CA">
        <w:rPr>
          <w:rStyle w:val="markedcontent"/>
          <w:rFonts w:ascii="Times New Roman" w:hAnsi="Times New Roman" w:cs="Times New Roman"/>
          <w:sz w:val="24"/>
          <w:szCs w:val="24"/>
        </w:rPr>
        <w:t xml:space="preserve">. </w:t>
      </w:r>
      <w:r w:rsidR="00B9427D" w:rsidRPr="003469CA">
        <w:rPr>
          <w:rStyle w:val="markedcontent"/>
          <w:rFonts w:ascii="Times New Roman" w:hAnsi="Times New Roman" w:cs="Times New Roman"/>
          <w:sz w:val="24"/>
          <w:szCs w:val="24"/>
        </w:rPr>
        <w:t>Păstrează</w:t>
      </w:r>
      <w:r w:rsidRPr="003469CA">
        <w:rPr>
          <w:rStyle w:val="markedcontent"/>
          <w:rFonts w:ascii="Times New Roman" w:hAnsi="Times New Roman" w:cs="Times New Roman"/>
          <w:sz w:val="24"/>
          <w:szCs w:val="24"/>
        </w:rPr>
        <w:t xml:space="preserve"> </w:t>
      </w:r>
      <w:r w:rsidR="00B9427D">
        <w:rPr>
          <w:rStyle w:val="markedcontent"/>
          <w:rFonts w:ascii="Times New Roman" w:hAnsi="Times New Roman" w:cs="Times New Roman"/>
          <w:sz w:val="24"/>
          <w:szCs w:val="24"/>
        </w:rPr>
        <w:t>î</w:t>
      </w:r>
      <w:r w:rsidRPr="003469CA">
        <w:rPr>
          <w:rStyle w:val="markedcontent"/>
          <w:rFonts w:ascii="Times New Roman" w:hAnsi="Times New Roman" w:cs="Times New Roman"/>
          <w:sz w:val="24"/>
          <w:szCs w:val="24"/>
        </w:rPr>
        <w:t xml:space="preserve">n bune </w:t>
      </w:r>
      <w:r w:rsidR="00B9427D" w:rsidRPr="003469CA">
        <w:rPr>
          <w:rStyle w:val="markedcontent"/>
          <w:rFonts w:ascii="Times New Roman" w:hAnsi="Times New Roman" w:cs="Times New Roman"/>
          <w:sz w:val="24"/>
          <w:szCs w:val="24"/>
        </w:rPr>
        <w:t>condiţi</w:t>
      </w:r>
      <w:r w:rsidR="00B9427D">
        <w:rPr>
          <w:rStyle w:val="markedcontent"/>
          <w:rFonts w:ascii="Times New Roman" w:hAnsi="Times New Roman" w:cs="Times New Roman"/>
          <w:sz w:val="24"/>
          <w:szCs w:val="24"/>
        </w:rPr>
        <w:t>i</w:t>
      </w:r>
      <w:r w:rsidRPr="003469CA">
        <w:rPr>
          <w:rStyle w:val="markedcontent"/>
          <w:rFonts w:ascii="Times New Roman" w:hAnsi="Times New Roman" w:cs="Times New Roman"/>
          <w:sz w:val="24"/>
          <w:szCs w:val="24"/>
        </w:rPr>
        <w:t xml:space="preserve"> arhiva serviciului;</w:t>
      </w:r>
      <w:r w:rsidRPr="003469CA">
        <w:rPr>
          <w:rFonts w:ascii="Times New Roman" w:hAnsi="Times New Roman" w:cs="Times New Roman"/>
          <w:sz w:val="24"/>
          <w:szCs w:val="24"/>
        </w:rPr>
        <w:br/>
      </w:r>
      <w:r w:rsidR="00747BE0">
        <w:rPr>
          <w:rStyle w:val="markedcontent"/>
          <w:rFonts w:ascii="Times New Roman" w:hAnsi="Times New Roman" w:cs="Times New Roman"/>
          <w:sz w:val="24"/>
          <w:szCs w:val="24"/>
        </w:rPr>
        <w:t>3</w:t>
      </w:r>
      <w:r w:rsidR="008606D8">
        <w:rPr>
          <w:rStyle w:val="markedcontent"/>
          <w:rFonts w:ascii="Times New Roman" w:hAnsi="Times New Roman" w:cs="Times New Roman"/>
          <w:sz w:val="24"/>
          <w:szCs w:val="24"/>
        </w:rPr>
        <w:t>0</w:t>
      </w:r>
      <w:r w:rsidRPr="003469CA">
        <w:rPr>
          <w:rStyle w:val="markedcontent"/>
          <w:rFonts w:ascii="Times New Roman" w:hAnsi="Times New Roman" w:cs="Times New Roman"/>
          <w:sz w:val="24"/>
          <w:szCs w:val="24"/>
        </w:rPr>
        <w:t>. Întocmeşte situaţii statistice specifice, conform competenţei impusă de post (la indicaţia medicului</w:t>
      </w:r>
      <w:r w:rsidR="003469CA" w:rsidRPr="003469CA">
        <w:rPr>
          <w:rStyle w:val="markedcontent"/>
          <w:rFonts w:ascii="Times New Roman" w:hAnsi="Times New Roman" w:cs="Times New Roman"/>
          <w:sz w:val="24"/>
          <w:szCs w:val="24"/>
        </w:rPr>
        <w:t xml:space="preserve"> </w:t>
      </w:r>
      <w:r w:rsidRPr="003469CA">
        <w:rPr>
          <w:rStyle w:val="markedcontent"/>
          <w:rFonts w:ascii="Times New Roman" w:hAnsi="Times New Roman" w:cs="Times New Roman"/>
          <w:sz w:val="24"/>
          <w:szCs w:val="24"/>
        </w:rPr>
        <w:t>şef,</w:t>
      </w:r>
    </w:p>
    <w:p w14:paraId="7D06650D" w14:textId="558F54DF" w:rsidR="001D2836" w:rsidRDefault="001D2836" w:rsidP="001D2836">
      <w:pPr>
        <w:pStyle w:val="ListParagraph"/>
        <w:spacing w:after="0" w:line="240" w:lineRule="auto"/>
        <w:ind w:left="-36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361C42" w:rsidRPr="003469CA">
        <w:rPr>
          <w:rStyle w:val="markedcontent"/>
          <w:rFonts w:ascii="Times New Roman" w:hAnsi="Times New Roman" w:cs="Times New Roman"/>
          <w:sz w:val="24"/>
          <w:szCs w:val="24"/>
        </w:rPr>
        <w:t xml:space="preserve"> sau asistentului </w:t>
      </w:r>
      <w:r w:rsidR="004D3600">
        <w:rPr>
          <w:rStyle w:val="markedcontent"/>
          <w:rFonts w:ascii="Times New Roman" w:hAnsi="Times New Roman" w:cs="Times New Roman"/>
          <w:sz w:val="24"/>
          <w:szCs w:val="24"/>
        </w:rPr>
        <w:t>șef</w:t>
      </w:r>
      <w:r w:rsidR="00361C42" w:rsidRPr="003469CA">
        <w:rPr>
          <w:rStyle w:val="markedcontent"/>
          <w:rFonts w:ascii="Times New Roman" w:hAnsi="Times New Roman" w:cs="Times New Roman"/>
          <w:sz w:val="24"/>
          <w:szCs w:val="24"/>
        </w:rPr>
        <w:t>);</w:t>
      </w:r>
      <w:r w:rsidR="00361C42" w:rsidRPr="003469CA">
        <w:rPr>
          <w:rFonts w:ascii="Times New Roman" w:hAnsi="Times New Roman" w:cs="Times New Roman"/>
          <w:sz w:val="24"/>
          <w:szCs w:val="24"/>
        </w:rPr>
        <w:br/>
      </w:r>
      <w:r w:rsidR="00747BE0">
        <w:rPr>
          <w:rStyle w:val="markedcontent"/>
          <w:rFonts w:ascii="Times New Roman" w:hAnsi="Times New Roman" w:cs="Times New Roman"/>
          <w:sz w:val="24"/>
          <w:szCs w:val="24"/>
        </w:rPr>
        <w:t>3</w:t>
      </w:r>
      <w:r w:rsidR="008606D8">
        <w:rPr>
          <w:rStyle w:val="markedcontent"/>
          <w:rFonts w:ascii="Times New Roman" w:hAnsi="Times New Roman" w:cs="Times New Roman"/>
          <w:sz w:val="24"/>
          <w:szCs w:val="24"/>
        </w:rPr>
        <w:t>1</w:t>
      </w:r>
      <w:r w:rsidR="00361C42" w:rsidRPr="003469CA">
        <w:rPr>
          <w:rStyle w:val="markedcontent"/>
          <w:rFonts w:ascii="Times New Roman" w:hAnsi="Times New Roman" w:cs="Times New Roman"/>
          <w:sz w:val="24"/>
          <w:szCs w:val="24"/>
        </w:rPr>
        <w:t>.</w:t>
      </w:r>
      <w:r w:rsidR="006C4D36" w:rsidRPr="003469CA">
        <w:rPr>
          <w:rStyle w:val="markedcontent"/>
          <w:rFonts w:ascii="Times New Roman" w:hAnsi="Times New Roman" w:cs="Times New Roman"/>
          <w:sz w:val="24"/>
          <w:szCs w:val="24"/>
        </w:rPr>
        <w:t>V</w:t>
      </w:r>
      <w:r w:rsidR="00361C42" w:rsidRPr="003469CA">
        <w:rPr>
          <w:rStyle w:val="markedcontent"/>
          <w:rFonts w:ascii="Times New Roman" w:hAnsi="Times New Roman" w:cs="Times New Roman"/>
          <w:sz w:val="24"/>
          <w:szCs w:val="24"/>
        </w:rPr>
        <w:t>erific</w:t>
      </w:r>
      <w:r w:rsidR="004D3600">
        <w:rPr>
          <w:rStyle w:val="markedcontent"/>
          <w:rFonts w:ascii="Times New Roman" w:hAnsi="Times New Roman" w:cs="Times New Roman"/>
          <w:sz w:val="24"/>
          <w:szCs w:val="24"/>
        </w:rPr>
        <w:t>ă</w:t>
      </w:r>
      <w:r w:rsidR="00361C42" w:rsidRPr="003469CA">
        <w:rPr>
          <w:rStyle w:val="markedcontent"/>
          <w:rFonts w:ascii="Times New Roman" w:hAnsi="Times New Roman" w:cs="Times New Roman"/>
          <w:sz w:val="24"/>
          <w:szCs w:val="24"/>
        </w:rPr>
        <w:t xml:space="preserve"> existen</w:t>
      </w:r>
      <w:r w:rsidR="004D3600">
        <w:rPr>
          <w:rStyle w:val="markedcontent"/>
          <w:rFonts w:ascii="Times New Roman" w:hAnsi="Times New Roman" w:cs="Times New Roman"/>
          <w:sz w:val="24"/>
          <w:szCs w:val="24"/>
        </w:rPr>
        <w:t>ț</w:t>
      </w:r>
      <w:r w:rsidR="00361C42" w:rsidRPr="003469CA">
        <w:rPr>
          <w:rStyle w:val="markedcontent"/>
          <w:rFonts w:ascii="Times New Roman" w:hAnsi="Times New Roman" w:cs="Times New Roman"/>
          <w:sz w:val="24"/>
          <w:szCs w:val="24"/>
        </w:rPr>
        <w:t xml:space="preserve">a rechizitelor </w:t>
      </w:r>
      <w:r w:rsidR="004D3600">
        <w:rPr>
          <w:rStyle w:val="markedcontent"/>
          <w:rFonts w:ascii="Times New Roman" w:hAnsi="Times New Roman" w:cs="Times New Roman"/>
          <w:sz w:val="24"/>
          <w:szCs w:val="24"/>
        </w:rPr>
        <w:t>ș</w:t>
      </w:r>
      <w:r w:rsidR="00361C42" w:rsidRPr="003469CA">
        <w:rPr>
          <w:rStyle w:val="markedcontent"/>
          <w:rFonts w:ascii="Times New Roman" w:hAnsi="Times New Roman" w:cs="Times New Roman"/>
          <w:sz w:val="24"/>
          <w:szCs w:val="24"/>
        </w:rPr>
        <w:t>i a imprimatelor necesare activit</w:t>
      </w:r>
      <w:r w:rsidR="004D3600">
        <w:rPr>
          <w:rStyle w:val="markedcontent"/>
          <w:rFonts w:ascii="Times New Roman" w:hAnsi="Times New Roman" w:cs="Times New Roman"/>
          <w:sz w:val="24"/>
          <w:szCs w:val="24"/>
        </w:rPr>
        <w:t>ăț</w:t>
      </w:r>
      <w:r w:rsidR="00361C42" w:rsidRPr="003469CA">
        <w:rPr>
          <w:rStyle w:val="markedcontent"/>
          <w:rFonts w:ascii="Times New Roman" w:hAnsi="Times New Roman" w:cs="Times New Roman"/>
          <w:sz w:val="24"/>
          <w:szCs w:val="24"/>
        </w:rPr>
        <w:t>ii;</w:t>
      </w:r>
      <w:r w:rsidR="00361C42" w:rsidRPr="003469CA">
        <w:rPr>
          <w:rFonts w:ascii="Times New Roman" w:hAnsi="Times New Roman" w:cs="Times New Roman"/>
          <w:sz w:val="24"/>
          <w:szCs w:val="24"/>
        </w:rPr>
        <w:br/>
      </w:r>
      <w:r w:rsidR="00747BE0">
        <w:rPr>
          <w:rStyle w:val="markedcontent"/>
          <w:rFonts w:ascii="Times New Roman" w:hAnsi="Times New Roman" w:cs="Times New Roman"/>
          <w:sz w:val="24"/>
          <w:szCs w:val="24"/>
        </w:rPr>
        <w:t>3</w:t>
      </w:r>
      <w:r w:rsidR="008606D8">
        <w:rPr>
          <w:rStyle w:val="markedcontent"/>
          <w:rFonts w:ascii="Times New Roman" w:hAnsi="Times New Roman" w:cs="Times New Roman"/>
          <w:sz w:val="24"/>
          <w:szCs w:val="24"/>
        </w:rPr>
        <w:t>2</w:t>
      </w:r>
      <w:r w:rsidR="00361C42" w:rsidRPr="003469CA">
        <w:rPr>
          <w:rStyle w:val="markedcontent"/>
          <w:rFonts w:ascii="Times New Roman" w:hAnsi="Times New Roman" w:cs="Times New Roman"/>
          <w:sz w:val="24"/>
          <w:szCs w:val="24"/>
        </w:rPr>
        <w:t xml:space="preserve">. </w:t>
      </w:r>
      <w:r w:rsidR="004D3600" w:rsidRPr="003469CA">
        <w:rPr>
          <w:rStyle w:val="markedcontent"/>
          <w:rFonts w:ascii="Times New Roman" w:hAnsi="Times New Roman" w:cs="Times New Roman"/>
          <w:sz w:val="24"/>
          <w:szCs w:val="24"/>
        </w:rPr>
        <w:t>Păstrează</w:t>
      </w:r>
      <w:r w:rsidR="00361C42" w:rsidRPr="003469CA">
        <w:rPr>
          <w:rStyle w:val="markedcontent"/>
          <w:rFonts w:ascii="Times New Roman" w:hAnsi="Times New Roman" w:cs="Times New Roman"/>
          <w:sz w:val="24"/>
          <w:szCs w:val="24"/>
        </w:rPr>
        <w:t xml:space="preserve"> </w:t>
      </w:r>
      <w:r w:rsidR="004D3600">
        <w:rPr>
          <w:rStyle w:val="markedcontent"/>
          <w:rFonts w:ascii="Times New Roman" w:hAnsi="Times New Roman" w:cs="Times New Roman"/>
          <w:sz w:val="24"/>
          <w:szCs w:val="24"/>
        </w:rPr>
        <w:t>î</w:t>
      </w:r>
      <w:r w:rsidR="00361C42" w:rsidRPr="003469CA">
        <w:rPr>
          <w:rStyle w:val="markedcontent"/>
          <w:rFonts w:ascii="Times New Roman" w:hAnsi="Times New Roman" w:cs="Times New Roman"/>
          <w:sz w:val="24"/>
          <w:szCs w:val="24"/>
        </w:rPr>
        <w:t>n bune condi</w:t>
      </w:r>
      <w:r w:rsidR="003C7386" w:rsidRPr="003469CA">
        <w:rPr>
          <w:rStyle w:val="markedcontent"/>
          <w:rFonts w:ascii="Times New Roman" w:hAnsi="Times New Roman" w:cs="Times New Roman"/>
          <w:sz w:val="24"/>
          <w:szCs w:val="24"/>
        </w:rPr>
        <w:t>ț</w:t>
      </w:r>
      <w:r w:rsidR="00361C42" w:rsidRPr="003469CA">
        <w:rPr>
          <w:rStyle w:val="markedcontent"/>
          <w:rFonts w:ascii="Times New Roman" w:hAnsi="Times New Roman" w:cs="Times New Roman"/>
          <w:sz w:val="24"/>
          <w:szCs w:val="24"/>
        </w:rPr>
        <w:t>i</w:t>
      </w:r>
      <w:r w:rsidR="003C7386" w:rsidRPr="003469CA">
        <w:rPr>
          <w:rStyle w:val="markedcontent"/>
          <w:rFonts w:ascii="Times New Roman" w:hAnsi="Times New Roman" w:cs="Times New Roman"/>
          <w:sz w:val="24"/>
          <w:szCs w:val="24"/>
        </w:rPr>
        <w:t>i</w:t>
      </w:r>
      <w:r w:rsidR="00361C42" w:rsidRPr="003469CA">
        <w:rPr>
          <w:rStyle w:val="markedcontent"/>
          <w:rFonts w:ascii="Times New Roman" w:hAnsi="Times New Roman" w:cs="Times New Roman"/>
          <w:sz w:val="24"/>
          <w:szCs w:val="24"/>
        </w:rPr>
        <w:t xml:space="preserve"> arhiva serviciului;</w:t>
      </w:r>
      <w:r w:rsidR="00361C42" w:rsidRPr="003469CA">
        <w:rPr>
          <w:rFonts w:ascii="Times New Roman" w:hAnsi="Times New Roman" w:cs="Times New Roman"/>
          <w:sz w:val="24"/>
          <w:szCs w:val="24"/>
        </w:rPr>
        <w:br/>
      </w:r>
      <w:r w:rsidR="00747BE0">
        <w:rPr>
          <w:rStyle w:val="markedcontent"/>
          <w:rFonts w:ascii="Times New Roman" w:hAnsi="Times New Roman" w:cs="Times New Roman"/>
          <w:sz w:val="24"/>
          <w:szCs w:val="24"/>
        </w:rPr>
        <w:t>33</w:t>
      </w:r>
      <w:r w:rsidR="00361C42" w:rsidRPr="003469CA">
        <w:rPr>
          <w:rStyle w:val="markedcontent"/>
          <w:rFonts w:ascii="Times New Roman" w:hAnsi="Times New Roman" w:cs="Times New Roman"/>
          <w:sz w:val="24"/>
          <w:szCs w:val="24"/>
        </w:rPr>
        <w:t xml:space="preserve">. </w:t>
      </w:r>
      <w:r w:rsidR="004D3600" w:rsidRPr="003469CA">
        <w:rPr>
          <w:rStyle w:val="markedcontent"/>
          <w:rFonts w:ascii="Times New Roman" w:hAnsi="Times New Roman" w:cs="Times New Roman"/>
          <w:sz w:val="24"/>
          <w:szCs w:val="24"/>
        </w:rPr>
        <w:t>Execută</w:t>
      </w:r>
      <w:r w:rsidR="00361C42" w:rsidRPr="003469CA">
        <w:rPr>
          <w:rStyle w:val="markedcontent"/>
          <w:rFonts w:ascii="Times New Roman" w:hAnsi="Times New Roman" w:cs="Times New Roman"/>
          <w:sz w:val="24"/>
          <w:szCs w:val="24"/>
        </w:rPr>
        <w:t xml:space="preserve"> la timp </w:t>
      </w:r>
      <w:r w:rsidR="004D3600">
        <w:rPr>
          <w:rStyle w:val="markedcontent"/>
          <w:rFonts w:ascii="Times New Roman" w:hAnsi="Times New Roman" w:cs="Times New Roman"/>
          <w:sz w:val="24"/>
          <w:szCs w:val="24"/>
        </w:rPr>
        <w:t>ș</w:t>
      </w:r>
      <w:r w:rsidR="00361C42" w:rsidRPr="003469CA">
        <w:rPr>
          <w:rStyle w:val="markedcontent"/>
          <w:rFonts w:ascii="Times New Roman" w:hAnsi="Times New Roman" w:cs="Times New Roman"/>
          <w:sz w:val="24"/>
          <w:szCs w:val="24"/>
        </w:rPr>
        <w:t>i corect lucr</w:t>
      </w:r>
      <w:r w:rsidR="004D3600">
        <w:rPr>
          <w:rStyle w:val="markedcontent"/>
          <w:rFonts w:ascii="Times New Roman" w:hAnsi="Times New Roman" w:cs="Times New Roman"/>
          <w:sz w:val="24"/>
          <w:szCs w:val="24"/>
        </w:rPr>
        <w:t>ă</w:t>
      </w:r>
      <w:r w:rsidR="00361C42" w:rsidRPr="003469CA">
        <w:rPr>
          <w:rStyle w:val="markedcontent"/>
          <w:rFonts w:ascii="Times New Roman" w:hAnsi="Times New Roman" w:cs="Times New Roman"/>
          <w:sz w:val="24"/>
          <w:szCs w:val="24"/>
        </w:rPr>
        <w:t xml:space="preserve">rile ce i-au fost </w:t>
      </w:r>
      <w:r w:rsidR="004D3600">
        <w:rPr>
          <w:rStyle w:val="markedcontent"/>
          <w:rFonts w:ascii="Times New Roman" w:hAnsi="Times New Roman" w:cs="Times New Roman"/>
          <w:sz w:val="24"/>
          <w:szCs w:val="24"/>
        </w:rPr>
        <w:t>î</w:t>
      </w:r>
      <w:r w:rsidR="00361C42" w:rsidRPr="003469CA">
        <w:rPr>
          <w:rStyle w:val="markedcontent"/>
          <w:rFonts w:ascii="Times New Roman" w:hAnsi="Times New Roman" w:cs="Times New Roman"/>
          <w:sz w:val="24"/>
          <w:szCs w:val="24"/>
        </w:rPr>
        <w:t>ncredin</w:t>
      </w:r>
      <w:r w:rsidR="004D3600">
        <w:rPr>
          <w:rStyle w:val="markedcontent"/>
          <w:rFonts w:ascii="Times New Roman" w:hAnsi="Times New Roman" w:cs="Times New Roman"/>
          <w:sz w:val="24"/>
          <w:szCs w:val="24"/>
        </w:rPr>
        <w:t>ț</w:t>
      </w:r>
      <w:r w:rsidR="00361C42" w:rsidRPr="003469CA">
        <w:rPr>
          <w:rStyle w:val="markedcontent"/>
          <w:rFonts w:ascii="Times New Roman" w:hAnsi="Times New Roman" w:cs="Times New Roman"/>
          <w:sz w:val="24"/>
          <w:szCs w:val="24"/>
        </w:rPr>
        <w:t>ate;</w:t>
      </w:r>
      <w:r w:rsidR="00361C42" w:rsidRPr="003469CA">
        <w:rPr>
          <w:rFonts w:ascii="Times New Roman" w:hAnsi="Times New Roman" w:cs="Times New Roman"/>
          <w:sz w:val="24"/>
          <w:szCs w:val="24"/>
        </w:rPr>
        <w:br/>
      </w:r>
      <w:r w:rsidR="00747BE0">
        <w:rPr>
          <w:rStyle w:val="markedcontent"/>
          <w:rFonts w:ascii="Times New Roman" w:hAnsi="Times New Roman" w:cs="Times New Roman"/>
          <w:sz w:val="24"/>
          <w:szCs w:val="24"/>
        </w:rPr>
        <w:t>34</w:t>
      </w:r>
      <w:r w:rsidR="00361C42" w:rsidRPr="003469CA">
        <w:rPr>
          <w:rStyle w:val="markedcontent"/>
          <w:rFonts w:ascii="Times New Roman" w:hAnsi="Times New Roman" w:cs="Times New Roman"/>
          <w:sz w:val="24"/>
          <w:szCs w:val="24"/>
        </w:rPr>
        <w:t xml:space="preserve">. Nu </w:t>
      </w:r>
      <w:r w:rsidR="004D3600">
        <w:rPr>
          <w:rStyle w:val="markedcontent"/>
          <w:rFonts w:ascii="Times New Roman" w:hAnsi="Times New Roman" w:cs="Times New Roman"/>
          <w:sz w:val="24"/>
          <w:szCs w:val="24"/>
        </w:rPr>
        <w:t>î</w:t>
      </w:r>
      <w:r w:rsidR="00361C42" w:rsidRPr="003469CA">
        <w:rPr>
          <w:rStyle w:val="markedcontent"/>
          <w:rFonts w:ascii="Times New Roman" w:hAnsi="Times New Roman" w:cs="Times New Roman"/>
          <w:sz w:val="24"/>
          <w:szCs w:val="24"/>
        </w:rPr>
        <w:t xml:space="preserve">ntreprinde nici un fel de </w:t>
      </w:r>
      <w:r w:rsidR="004D3600" w:rsidRPr="003469CA">
        <w:rPr>
          <w:rStyle w:val="markedcontent"/>
          <w:rFonts w:ascii="Times New Roman" w:hAnsi="Times New Roman" w:cs="Times New Roman"/>
          <w:sz w:val="24"/>
          <w:szCs w:val="24"/>
        </w:rPr>
        <w:t>acţiune</w:t>
      </w:r>
      <w:r w:rsidR="00361C42" w:rsidRPr="003469CA">
        <w:rPr>
          <w:rStyle w:val="markedcontent"/>
          <w:rFonts w:ascii="Times New Roman" w:hAnsi="Times New Roman" w:cs="Times New Roman"/>
          <w:sz w:val="24"/>
          <w:szCs w:val="24"/>
        </w:rPr>
        <w:t xml:space="preserve"> </w:t>
      </w:r>
      <w:r w:rsidR="004D3600">
        <w:rPr>
          <w:rStyle w:val="markedcontent"/>
          <w:rFonts w:ascii="Times New Roman" w:hAnsi="Times New Roman" w:cs="Times New Roman"/>
          <w:sz w:val="24"/>
          <w:szCs w:val="24"/>
        </w:rPr>
        <w:t>î</w:t>
      </w:r>
      <w:r w:rsidR="00361C42" w:rsidRPr="003469CA">
        <w:rPr>
          <w:rStyle w:val="markedcontent"/>
          <w:rFonts w:ascii="Times New Roman" w:hAnsi="Times New Roman" w:cs="Times New Roman"/>
          <w:sz w:val="24"/>
          <w:szCs w:val="24"/>
        </w:rPr>
        <w:t xml:space="preserve">n nume propriu, care pot implica </w:t>
      </w:r>
      <w:r w:rsidR="004D3600">
        <w:rPr>
          <w:rStyle w:val="markedcontent"/>
          <w:rFonts w:ascii="Times New Roman" w:hAnsi="Times New Roman" w:cs="Times New Roman"/>
          <w:sz w:val="24"/>
          <w:szCs w:val="24"/>
        </w:rPr>
        <w:t>î</w:t>
      </w:r>
      <w:r w:rsidR="00361C42" w:rsidRPr="003469CA">
        <w:rPr>
          <w:rStyle w:val="markedcontent"/>
          <w:rFonts w:ascii="Times New Roman" w:hAnsi="Times New Roman" w:cs="Times New Roman"/>
          <w:sz w:val="24"/>
          <w:szCs w:val="24"/>
        </w:rPr>
        <w:t>n orice fel institu</w:t>
      </w:r>
      <w:r w:rsidR="004D3600">
        <w:rPr>
          <w:rStyle w:val="markedcontent"/>
          <w:rFonts w:ascii="Times New Roman" w:hAnsi="Times New Roman" w:cs="Times New Roman"/>
          <w:sz w:val="24"/>
          <w:szCs w:val="24"/>
        </w:rPr>
        <w:t>ț</w:t>
      </w:r>
      <w:r w:rsidR="00361C42" w:rsidRPr="003469CA">
        <w:rPr>
          <w:rStyle w:val="markedcontent"/>
          <w:rFonts w:ascii="Times New Roman" w:hAnsi="Times New Roman" w:cs="Times New Roman"/>
          <w:sz w:val="24"/>
          <w:szCs w:val="24"/>
        </w:rPr>
        <w:t>ia unde lucreaz</w:t>
      </w:r>
      <w:r w:rsidR="004D3600">
        <w:rPr>
          <w:rStyle w:val="markedcontent"/>
          <w:rFonts w:ascii="Times New Roman" w:hAnsi="Times New Roman" w:cs="Times New Roman"/>
          <w:sz w:val="24"/>
          <w:szCs w:val="24"/>
        </w:rPr>
        <w:t>ă</w:t>
      </w:r>
      <w:r>
        <w:rPr>
          <w:rStyle w:val="markedcontent"/>
          <w:rFonts w:ascii="Times New Roman" w:hAnsi="Times New Roman" w:cs="Times New Roman"/>
          <w:sz w:val="24"/>
          <w:szCs w:val="24"/>
        </w:rPr>
        <w:t>;</w:t>
      </w:r>
      <w:r w:rsidR="00361C42" w:rsidRPr="003469CA">
        <w:rPr>
          <w:rFonts w:ascii="Times New Roman" w:hAnsi="Times New Roman" w:cs="Times New Roman"/>
          <w:sz w:val="24"/>
          <w:szCs w:val="24"/>
        </w:rPr>
        <w:br/>
      </w:r>
      <w:r w:rsidR="00747BE0">
        <w:rPr>
          <w:rStyle w:val="markedcontent"/>
          <w:rFonts w:ascii="Times New Roman" w:hAnsi="Times New Roman" w:cs="Times New Roman"/>
          <w:sz w:val="24"/>
          <w:szCs w:val="24"/>
        </w:rPr>
        <w:t>35</w:t>
      </w:r>
      <w:r w:rsidR="00361C42" w:rsidRPr="003469CA">
        <w:rPr>
          <w:rStyle w:val="markedcontent"/>
          <w:rFonts w:ascii="Times New Roman" w:hAnsi="Times New Roman" w:cs="Times New Roman"/>
          <w:sz w:val="24"/>
          <w:szCs w:val="24"/>
        </w:rPr>
        <w:t xml:space="preserve">. Aduce la </w:t>
      </w:r>
      <w:r w:rsidR="004D3600" w:rsidRPr="003469CA">
        <w:rPr>
          <w:rStyle w:val="markedcontent"/>
          <w:rFonts w:ascii="Times New Roman" w:hAnsi="Times New Roman" w:cs="Times New Roman"/>
          <w:sz w:val="24"/>
          <w:szCs w:val="24"/>
        </w:rPr>
        <w:t>cunostința</w:t>
      </w:r>
      <w:r w:rsidR="00361C42" w:rsidRPr="003469CA">
        <w:rPr>
          <w:rStyle w:val="markedcontent"/>
          <w:rFonts w:ascii="Times New Roman" w:hAnsi="Times New Roman" w:cs="Times New Roman"/>
          <w:sz w:val="24"/>
          <w:szCs w:val="24"/>
        </w:rPr>
        <w:t xml:space="preserve"> medicului </w:t>
      </w:r>
      <w:r w:rsidR="004D3600">
        <w:rPr>
          <w:rStyle w:val="markedcontent"/>
          <w:rFonts w:ascii="Times New Roman" w:hAnsi="Times New Roman" w:cs="Times New Roman"/>
          <w:sz w:val="24"/>
          <w:szCs w:val="24"/>
        </w:rPr>
        <w:t>ș</w:t>
      </w:r>
      <w:r w:rsidR="00361C42" w:rsidRPr="003469CA">
        <w:rPr>
          <w:rStyle w:val="markedcontent"/>
          <w:rFonts w:ascii="Times New Roman" w:hAnsi="Times New Roman" w:cs="Times New Roman"/>
          <w:sz w:val="24"/>
          <w:szCs w:val="24"/>
        </w:rPr>
        <w:t xml:space="preserve">ef sau asistentului </w:t>
      </w:r>
      <w:r w:rsidR="003469CA" w:rsidRPr="003469CA">
        <w:rPr>
          <w:rStyle w:val="markedcontent"/>
          <w:rFonts w:ascii="Times New Roman" w:hAnsi="Times New Roman" w:cs="Times New Roman"/>
          <w:sz w:val="24"/>
          <w:szCs w:val="24"/>
        </w:rPr>
        <w:t xml:space="preserve">șef </w:t>
      </w:r>
      <w:r w:rsidR="00361C42" w:rsidRPr="003469CA">
        <w:rPr>
          <w:rStyle w:val="markedcontent"/>
          <w:rFonts w:ascii="Times New Roman" w:hAnsi="Times New Roman" w:cs="Times New Roman"/>
          <w:sz w:val="24"/>
          <w:szCs w:val="24"/>
        </w:rPr>
        <w:t>orice problem</w:t>
      </w:r>
      <w:r w:rsidR="004D3600">
        <w:rPr>
          <w:rStyle w:val="markedcontent"/>
          <w:rFonts w:ascii="Times New Roman" w:hAnsi="Times New Roman" w:cs="Times New Roman"/>
          <w:sz w:val="24"/>
          <w:szCs w:val="24"/>
        </w:rPr>
        <w:t>ă</w:t>
      </w:r>
      <w:r w:rsidR="00361C42" w:rsidRPr="003469CA">
        <w:rPr>
          <w:rStyle w:val="markedcontent"/>
          <w:rFonts w:ascii="Times New Roman" w:hAnsi="Times New Roman" w:cs="Times New Roman"/>
          <w:sz w:val="24"/>
          <w:szCs w:val="24"/>
        </w:rPr>
        <w:t xml:space="preserve"> deosebit</w:t>
      </w:r>
      <w:r w:rsidR="004D3600">
        <w:rPr>
          <w:rStyle w:val="markedcontent"/>
          <w:rFonts w:ascii="Times New Roman" w:hAnsi="Times New Roman" w:cs="Times New Roman"/>
          <w:sz w:val="24"/>
          <w:szCs w:val="24"/>
        </w:rPr>
        <w:t>ă</w:t>
      </w:r>
      <w:r w:rsidR="00361C42" w:rsidRPr="003469CA">
        <w:rPr>
          <w:rStyle w:val="markedcontent"/>
          <w:rFonts w:ascii="Times New Roman" w:hAnsi="Times New Roman" w:cs="Times New Roman"/>
          <w:sz w:val="24"/>
          <w:szCs w:val="24"/>
        </w:rPr>
        <w:t xml:space="preserve"> sau disfunc</w:t>
      </w:r>
      <w:r w:rsidR="004D3600">
        <w:rPr>
          <w:rStyle w:val="markedcontent"/>
          <w:rFonts w:ascii="Times New Roman" w:hAnsi="Times New Roman" w:cs="Times New Roman"/>
          <w:sz w:val="24"/>
          <w:szCs w:val="24"/>
        </w:rPr>
        <w:t>ț</w:t>
      </w:r>
      <w:r w:rsidR="00361C42" w:rsidRPr="003469CA">
        <w:rPr>
          <w:rStyle w:val="markedcontent"/>
          <w:rFonts w:ascii="Times New Roman" w:hAnsi="Times New Roman" w:cs="Times New Roman"/>
          <w:sz w:val="24"/>
          <w:szCs w:val="24"/>
        </w:rPr>
        <w:t>ionalitate ivit</w:t>
      </w:r>
      <w:r w:rsidR="004D3600">
        <w:rPr>
          <w:rStyle w:val="markedcontent"/>
          <w:rFonts w:ascii="Times New Roman" w:hAnsi="Times New Roman" w:cs="Times New Roman"/>
          <w:sz w:val="24"/>
          <w:szCs w:val="24"/>
        </w:rPr>
        <w:t>ă</w:t>
      </w:r>
      <w:r w:rsidR="00361C42" w:rsidRPr="003469CA">
        <w:rPr>
          <w:rStyle w:val="markedcontent"/>
          <w:rFonts w:ascii="Times New Roman" w:hAnsi="Times New Roman" w:cs="Times New Roman"/>
          <w:sz w:val="24"/>
          <w:szCs w:val="24"/>
        </w:rPr>
        <w:t xml:space="preserve"> </w:t>
      </w:r>
    </w:p>
    <w:p w14:paraId="38BE7ECD" w14:textId="50C2372E" w:rsidR="001D2836" w:rsidRDefault="001D2836" w:rsidP="001D2836">
      <w:pPr>
        <w:pStyle w:val="ListParagraph"/>
        <w:spacing w:after="0" w:line="240" w:lineRule="auto"/>
        <w:ind w:left="-36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4D3600">
        <w:rPr>
          <w:rStyle w:val="markedcontent"/>
          <w:rFonts w:ascii="Times New Roman" w:hAnsi="Times New Roman" w:cs="Times New Roman"/>
          <w:sz w:val="24"/>
          <w:szCs w:val="24"/>
        </w:rPr>
        <w:t>î</w:t>
      </w:r>
      <w:r w:rsidR="00361C42" w:rsidRPr="003469CA">
        <w:rPr>
          <w:rStyle w:val="markedcontent"/>
          <w:rFonts w:ascii="Times New Roman" w:hAnsi="Times New Roman" w:cs="Times New Roman"/>
          <w:sz w:val="24"/>
          <w:szCs w:val="24"/>
        </w:rPr>
        <w:t>n activitatea pe care o desf</w:t>
      </w:r>
      <w:r w:rsidR="004D3600">
        <w:rPr>
          <w:rStyle w:val="markedcontent"/>
          <w:rFonts w:ascii="Times New Roman" w:hAnsi="Times New Roman" w:cs="Times New Roman"/>
          <w:sz w:val="24"/>
          <w:szCs w:val="24"/>
        </w:rPr>
        <w:t>ăș</w:t>
      </w:r>
      <w:r w:rsidR="00361C42" w:rsidRPr="003469CA">
        <w:rPr>
          <w:rStyle w:val="markedcontent"/>
          <w:rFonts w:ascii="Times New Roman" w:hAnsi="Times New Roman" w:cs="Times New Roman"/>
          <w:sz w:val="24"/>
          <w:szCs w:val="24"/>
        </w:rPr>
        <w:t>oar</w:t>
      </w:r>
      <w:r w:rsidR="004D3600">
        <w:rPr>
          <w:rStyle w:val="markedcontent"/>
          <w:rFonts w:ascii="Times New Roman" w:hAnsi="Times New Roman" w:cs="Times New Roman"/>
          <w:sz w:val="24"/>
          <w:szCs w:val="24"/>
        </w:rPr>
        <w:t>ă</w:t>
      </w:r>
      <w:r w:rsidR="00361C42" w:rsidRPr="003469CA">
        <w:rPr>
          <w:rStyle w:val="markedcontent"/>
          <w:rFonts w:ascii="Times New Roman" w:hAnsi="Times New Roman" w:cs="Times New Roman"/>
          <w:sz w:val="24"/>
          <w:szCs w:val="24"/>
        </w:rPr>
        <w:t>;</w:t>
      </w:r>
      <w:r w:rsidR="00361C42" w:rsidRPr="003469CA">
        <w:rPr>
          <w:rFonts w:ascii="Times New Roman" w:hAnsi="Times New Roman" w:cs="Times New Roman"/>
          <w:sz w:val="24"/>
          <w:szCs w:val="24"/>
        </w:rPr>
        <w:br/>
      </w:r>
      <w:r w:rsidR="00747BE0">
        <w:rPr>
          <w:rStyle w:val="markedcontent"/>
          <w:rFonts w:ascii="Times New Roman" w:hAnsi="Times New Roman" w:cs="Times New Roman"/>
          <w:sz w:val="24"/>
          <w:szCs w:val="24"/>
        </w:rPr>
        <w:t>36</w:t>
      </w:r>
      <w:r w:rsidR="00361C42" w:rsidRPr="003469CA">
        <w:rPr>
          <w:rStyle w:val="markedcontent"/>
          <w:rFonts w:ascii="Times New Roman" w:hAnsi="Times New Roman" w:cs="Times New Roman"/>
          <w:sz w:val="24"/>
          <w:szCs w:val="24"/>
        </w:rPr>
        <w:t xml:space="preserve">. Respectă Normele de supraveghere, prevenire </w:t>
      </w:r>
      <w:r w:rsidR="004D3600">
        <w:rPr>
          <w:rStyle w:val="markedcontent"/>
          <w:rFonts w:ascii="Times New Roman" w:hAnsi="Times New Roman" w:cs="Times New Roman"/>
          <w:sz w:val="24"/>
          <w:szCs w:val="24"/>
        </w:rPr>
        <w:t>ș</w:t>
      </w:r>
      <w:r w:rsidR="00361C42" w:rsidRPr="003469CA">
        <w:rPr>
          <w:rStyle w:val="markedcontent"/>
          <w:rFonts w:ascii="Times New Roman" w:hAnsi="Times New Roman" w:cs="Times New Roman"/>
          <w:sz w:val="24"/>
          <w:szCs w:val="24"/>
        </w:rPr>
        <w:t>i control al infec</w:t>
      </w:r>
      <w:r w:rsidR="004D3600">
        <w:rPr>
          <w:rStyle w:val="markedcontent"/>
          <w:rFonts w:ascii="Times New Roman" w:hAnsi="Times New Roman" w:cs="Times New Roman"/>
          <w:sz w:val="24"/>
          <w:szCs w:val="24"/>
        </w:rPr>
        <w:t>ț</w:t>
      </w:r>
      <w:r w:rsidR="00361C42" w:rsidRPr="003469CA">
        <w:rPr>
          <w:rStyle w:val="markedcontent"/>
          <w:rFonts w:ascii="Times New Roman" w:hAnsi="Times New Roman" w:cs="Times New Roman"/>
          <w:sz w:val="24"/>
          <w:szCs w:val="24"/>
        </w:rPr>
        <w:t xml:space="preserve">iilor </w:t>
      </w:r>
      <w:r w:rsidR="00361C42" w:rsidRPr="003469CA">
        <w:rPr>
          <w:rStyle w:val="markedcontent"/>
          <w:rFonts w:ascii="Times New Roman" w:hAnsi="Times New Roman" w:cs="Times New Roman"/>
          <w:sz w:val="24"/>
          <w:szCs w:val="24"/>
          <w:lang w:val="ro-RO"/>
        </w:rPr>
        <w:t>asociate asistenței medicale</w:t>
      </w:r>
      <w:r w:rsidR="00361C42" w:rsidRPr="003469CA">
        <w:rPr>
          <w:rStyle w:val="markedcontent"/>
          <w:rFonts w:ascii="Times New Roman" w:hAnsi="Times New Roman" w:cs="Times New Roman"/>
          <w:sz w:val="24"/>
          <w:szCs w:val="24"/>
        </w:rPr>
        <w:t xml:space="preserve">, </w:t>
      </w:r>
      <w:r w:rsidR="004D3600">
        <w:rPr>
          <w:rStyle w:val="markedcontent"/>
          <w:rFonts w:ascii="Times New Roman" w:hAnsi="Times New Roman" w:cs="Times New Roman"/>
          <w:sz w:val="24"/>
          <w:szCs w:val="24"/>
        </w:rPr>
        <w:t>î</w:t>
      </w:r>
      <w:r w:rsidR="00361C42" w:rsidRPr="003469CA">
        <w:rPr>
          <w:rStyle w:val="markedcontent"/>
          <w:rFonts w:ascii="Times New Roman" w:hAnsi="Times New Roman" w:cs="Times New Roman"/>
          <w:sz w:val="24"/>
          <w:szCs w:val="24"/>
        </w:rPr>
        <w:t>n</w:t>
      </w:r>
    </w:p>
    <w:p w14:paraId="5B8EC919" w14:textId="64A8EB0F" w:rsidR="001D2836" w:rsidRDefault="001D2836" w:rsidP="001D2836">
      <w:pPr>
        <w:pStyle w:val="ListParagraph"/>
        <w:spacing w:after="0" w:line="240" w:lineRule="auto"/>
        <w:ind w:left="-36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361C42" w:rsidRPr="003469CA">
        <w:rPr>
          <w:rStyle w:val="markedcontent"/>
          <w:rFonts w:ascii="Times New Roman" w:hAnsi="Times New Roman" w:cs="Times New Roman"/>
          <w:sz w:val="24"/>
          <w:szCs w:val="24"/>
        </w:rPr>
        <w:t>conformitate cu Legisla</w:t>
      </w:r>
      <w:r w:rsidR="004D3600">
        <w:rPr>
          <w:rStyle w:val="markedcontent"/>
          <w:rFonts w:ascii="Times New Roman" w:hAnsi="Times New Roman" w:cs="Times New Roman"/>
          <w:sz w:val="24"/>
          <w:szCs w:val="24"/>
        </w:rPr>
        <w:t>ț</w:t>
      </w:r>
      <w:r w:rsidR="00361C42" w:rsidRPr="003469CA">
        <w:rPr>
          <w:rStyle w:val="markedcontent"/>
          <w:rFonts w:ascii="Times New Roman" w:hAnsi="Times New Roman" w:cs="Times New Roman"/>
          <w:sz w:val="24"/>
          <w:szCs w:val="24"/>
        </w:rPr>
        <w:t xml:space="preserve">ia </w:t>
      </w:r>
      <w:r w:rsidR="004D3600">
        <w:rPr>
          <w:rStyle w:val="markedcontent"/>
          <w:rFonts w:ascii="Times New Roman" w:hAnsi="Times New Roman" w:cs="Times New Roman"/>
          <w:sz w:val="24"/>
          <w:szCs w:val="24"/>
        </w:rPr>
        <w:t>î</w:t>
      </w:r>
      <w:r w:rsidR="00361C42" w:rsidRPr="003469CA">
        <w:rPr>
          <w:rStyle w:val="markedcontent"/>
          <w:rFonts w:ascii="Times New Roman" w:hAnsi="Times New Roman" w:cs="Times New Roman"/>
          <w:sz w:val="24"/>
          <w:szCs w:val="24"/>
        </w:rPr>
        <w:t>n vigoare;</w:t>
      </w:r>
      <w:r w:rsidR="00361C42" w:rsidRPr="003469CA">
        <w:rPr>
          <w:rFonts w:ascii="Times New Roman" w:hAnsi="Times New Roman" w:cs="Times New Roman"/>
          <w:sz w:val="24"/>
          <w:szCs w:val="24"/>
        </w:rPr>
        <w:br/>
      </w:r>
      <w:r w:rsidR="00747BE0">
        <w:rPr>
          <w:rStyle w:val="markedcontent"/>
          <w:rFonts w:ascii="Times New Roman" w:hAnsi="Times New Roman" w:cs="Times New Roman"/>
          <w:sz w:val="24"/>
          <w:szCs w:val="24"/>
        </w:rPr>
        <w:t>37</w:t>
      </w:r>
      <w:r w:rsidR="00361C42" w:rsidRPr="003469CA">
        <w:rPr>
          <w:rStyle w:val="markedcontent"/>
          <w:rFonts w:ascii="Times New Roman" w:hAnsi="Times New Roman" w:cs="Times New Roman"/>
          <w:sz w:val="24"/>
          <w:szCs w:val="24"/>
        </w:rPr>
        <w:t>. Este obligat s</w:t>
      </w:r>
      <w:r w:rsidR="004D3600">
        <w:rPr>
          <w:rStyle w:val="markedcontent"/>
          <w:rFonts w:ascii="Times New Roman" w:hAnsi="Times New Roman" w:cs="Times New Roman"/>
          <w:sz w:val="24"/>
          <w:szCs w:val="24"/>
        </w:rPr>
        <w:t>ă</w:t>
      </w:r>
      <w:r w:rsidR="00361C42" w:rsidRPr="003469CA">
        <w:rPr>
          <w:rStyle w:val="markedcontent"/>
          <w:rFonts w:ascii="Times New Roman" w:hAnsi="Times New Roman" w:cs="Times New Roman"/>
          <w:sz w:val="24"/>
          <w:szCs w:val="24"/>
        </w:rPr>
        <w:t xml:space="preserve"> respecte </w:t>
      </w:r>
      <w:r w:rsidR="004D3600">
        <w:rPr>
          <w:rStyle w:val="markedcontent"/>
          <w:rFonts w:ascii="Times New Roman" w:hAnsi="Times New Roman" w:cs="Times New Roman"/>
          <w:sz w:val="24"/>
          <w:szCs w:val="24"/>
        </w:rPr>
        <w:t>ș</w:t>
      </w:r>
      <w:r w:rsidR="00361C42" w:rsidRPr="003469CA">
        <w:rPr>
          <w:rStyle w:val="markedcontent"/>
          <w:rFonts w:ascii="Times New Roman" w:hAnsi="Times New Roman" w:cs="Times New Roman"/>
          <w:sz w:val="24"/>
          <w:szCs w:val="24"/>
        </w:rPr>
        <w:t>i s</w:t>
      </w:r>
      <w:r w:rsidR="004D3600">
        <w:rPr>
          <w:rStyle w:val="markedcontent"/>
          <w:rFonts w:ascii="Times New Roman" w:hAnsi="Times New Roman" w:cs="Times New Roman"/>
          <w:sz w:val="24"/>
          <w:szCs w:val="24"/>
        </w:rPr>
        <w:t>ă</w:t>
      </w:r>
      <w:r w:rsidR="00361C42" w:rsidRPr="003469CA">
        <w:rPr>
          <w:rStyle w:val="markedcontent"/>
          <w:rFonts w:ascii="Times New Roman" w:hAnsi="Times New Roman" w:cs="Times New Roman"/>
          <w:sz w:val="24"/>
          <w:szCs w:val="24"/>
        </w:rPr>
        <w:t xml:space="preserve"> aplice prevederile pe linie de securitate </w:t>
      </w:r>
      <w:r w:rsidR="004D3600">
        <w:rPr>
          <w:rStyle w:val="markedcontent"/>
          <w:rFonts w:ascii="Times New Roman" w:hAnsi="Times New Roman" w:cs="Times New Roman"/>
          <w:sz w:val="24"/>
          <w:szCs w:val="24"/>
        </w:rPr>
        <w:t>ș</w:t>
      </w:r>
      <w:r w:rsidR="00361C42" w:rsidRPr="003469CA">
        <w:rPr>
          <w:rStyle w:val="markedcontent"/>
          <w:rFonts w:ascii="Times New Roman" w:hAnsi="Times New Roman" w:cs="Times New Roman"/>
          <w:sz w:val="24"/>
          <w:szCs w:val="24"/>
        </w:rPr>
        <w:t>i s</w:t>
      </w:r>
      <w:r w:rsidR="004D3600">
        <w:rPr>
          <w:rStyle w:val="markedcontent"/>
          <w:rFonts w:ascii="Times New Roman" w:hAnsi="Times New Roman" w:cs="Times New Roman"/>
          <w:sz w:val="24"/>
          <w:szCs w:val="24"/>
        </w:rPr>
        <w:t>ă</w:t>
      </w:r>
      <w:r w:rsidR="00361C42" w:rsidRPr="003469CA">
        <w:rPr>
          <w:rStyle w:val="markedcontent"/>
          <w:rFonts w:ascii="Times New Roman" w:hAnsi="Times New Roman" w:cs="Times New Roman"/>
          <w:sz w:val="24"/>
          <w:szCs w:val="24"/>
        </w:rPr>
        <w:t>n</w:t>
      </w:r>
      <w:r w:rsidR="004D3600">
        <w:rPr>
          <w:rStyle w:val="markedcontent"/>
          <w:rFonts w:ascii="Times New Roman" w:hAnsi="Times New Roman" w:cs="Times New Roman"/>
          <w:sz w:val="24"/>
          <w:szCs w:val="24"/>
        </w:rPr>
        <w:t>ă</w:t>
      </w:r>
      <w:r w:rsidR="00361C42" w:rsidRPr="003469CA">
        <w:rPr>
          <w:rStyle w:val="markedcontent"/>
          <w:rFonts w:ascii="Times New Roman" w:hAnsi="Times New Roman" w:cs="Times New Roman"/>
          <w:sz w:val="24"/>
          <w:szCs w:val="24"/>
        </w:rPr>
        <w:t xml:space="preserve">tate </w:t>
      </w:r>
      <w:r w:rsidR="004D3600">
        <w:rPr>
          <w:rStyle w:val="markedcontent"/>
          <w:rFonts w:ascii="Times New Roman" w:hAnsi="Times New Roman" w:cs="Times New Roman"/>
          <w:sz w:val="24"/>
          <w:szCs w:val="24"/>
        </w:rPr>
        <w:t>î</w:t>
      </w:r>
      <w:r w:rsidR="00361C42" w:rsidRPr="003469CA">
        <w:rPr>
          <w:rStyle w:val="markedcontent"/>
          <w:rFonts w:ascii="Times New Roman" w:hAnsi="Times New Roman" w:cs="Times New Roman"/>
          <w:sz w:val="24"/>
          <w:szCs w:val="24"/>
        </w:rPr>
        <w:t>n munc</w:t>
      </w:r>
      <w:r w:rsidR="004D3600">
        <w:rPr>
          <w:rStyle w:val="markedcontent"/>
          <w:rFonts w:ascii="Times New Roman" w:hAnsi="Times New Roman" w:cs="Times New Roman"/>
          <w:sz w:val="24"/>
          <w:szCs w:val="24"/>
        </w:rPr>
        <w:t>ă</w:t>
      </w:r>
      <w:r w:rsidR="00361C42" w:rsidRPr="003469CA">
        <w:rPr>
          <w:rStyle w:val="markedcontent"/>
          <w:rFonts w:ascii="Times New Roman" w:hAnsi="Times New Roman" w:cs="Times New Roman"/>
          <w:sz w:val="24"/>
          <w:szCs w:val="24"/>
        </w:rPr>
        <w:t xml:space="preserve">, conform </w:t>
      </w:r>
      <w:r>
        <w:rPr>
          <w:rStyle w:val="markedcontent"/>
          <w:rFonts w:ascii="Times New Roman" w:hAnsi="Times New Roman" w:cs="Times New Roman"/>
          <w:sz w:val="24"/>
          <w:szCs w:val="24"/>
        </w:rPr>
        <w:t>L</w:t>
      </w:r>
      <w:r w:rsidR="00361C42" w:rsidRPr="003469CA">
        <w:rPr>
          <w:rStyle w:val="markedcontent"/>
          <w:rFonts w:ascii="Times New Roman" w:hAnsi="Times New Roman" w:cs="Times New Roman"/>
          <w:sz w:val="24"/>
          <w:szCs w:val="24"/>
        </w:rPr>
        <w:t xml:space="preserve">egii </w:t>
      </w:r>
    </w:p>
    <w:p w14:paraId="47F3035E" w14:textId="36FF3540" w:rsidR="007E0256" w:rsidRDefault="001D2836" w:rsidP="001D2836">
      <w:pPr>
        <w:pStyle w:val="ListParagraph"/>
        <w:spacing w:after="0" w:line="240" w:lineRule="auto"/>
        <w:ind w:left="-360"/>
        <w:rPr>
          <w:rFonts w:ascii="Times New Roman" w:hAnsi="Times New Roman" w:cs="Times New Roman"/>
          <w:sz w:val="24"/>
          <w:szCs w:val="24"/>
        </w:rPr>
      </w:pPr>
      <w:r>
        <w:rPr>
          <w:rStyle w:val="markedcontent"/>
          <w:rFonts w:ascii="Times New Roman" w:hAnsi="Times New Roman" w:cs="Times New Roman"/>
          <w:sz w:val="24"/>
          <w:szCs w:val="24"/>
        </w:rPr>
        <w:t xml:space="preserve">      </w:t>
      </w:r>
      <w:r w:rsidR="00361C42" w:rsidRPr="003469CA">
        <w:rPr>
          <w:rStyle w:val="markedcontent"/>
          <w:rFonts w:ascii="Times New Roman" w:hAnsi="Times New Roman" w:cs="Times New Roman"/>
          <w:sz w:val="24"/>
          <w:szCs w:val="24"/>
        </w:rPr>
        <w:t>319/2006 si H.G. 1425/2006;</w:t>
      </w:r>
    </w:p>
    <w:p w14:paraId="02187230" w14:textId="77777777" w:rsidR="004D3600" w:rsidRPr="004D3600" w:rsidRDefault="004D3600" w:rsidP="004D3600">
      <w:pPr>
        <w:spacing w:after="0" w:line="240" w:lineRule="auto"/>
        <w:rPr>
          <w:rStyle w:val="markedcontent"/>
          <w:rFonts w:ascii="Times New Roman" w:hAnsi="Times New Roman" w:cs="Times New Roman"/>
          <w:sz w:val="24"/>
          <w:szCs w:val="24"/>
        </w:rPr>
      </w:pPr>
    </w:p>
    <w:p w14:paraId="0840F14A" w14:textId="561F8910" w:rsidR="00E90761" w:rsidRPr="0076242E" w:rsidRDefault="00113854" w:rsidP="00E90761">
      <w:pPr>
        <w:tabs>
          <w:tab w:val="left" w:pos="180"/>
          <w:tab w:val="left" w:pos="270"/>
        </w:tabs>
        <w:autoSpaceDE w:val="0"/>
        <w:autoSpaceDN w:val="0"/>
        <w:adjustRightInd w:val="0"/>
        <w:spacing w:after="0" w:line="276" w:lineRule="auto"/>
        <w:ind w:left="-360" w:right="-270"/>
        <w:rPr>
          <w:rFonts w:ascii="Times New Roman" w:eastAsia="Times New Roman" w:hAnsi="Times New Roman" w:cs="Times New Roman"/>
          <w:sz w:val="28"/>
          <w:szCs w:val="28"/>
          <w:lang w:val="ro-RO" w:eastAsia="ro-RO"/>
        </w:rPr>
      </w:pPr>
      <w:r>
        <w:rPr>
          <w:rFonts w:ascii="Times New Roman" w:eastAsia="Times New Roman" w:hAnsi="Times New Roman" w:cs="Times New Roman"/>
          <w:b/>
          <w:sz w:val="28"/>
          <w:szCs w:val="28"/>
          <w:lang w:val="ro-RO" w:eastAsia="ro-RO"/>
        </w:rPr>
        <w:t>2.</w:t>
      </w:r>
      <w:r w:rsidR="003C7386">
        <w:rPr>
          <w:rFonts w:ascii="Times New Roman" w:eastAsia="Times New Roman" w:hAnsi="Times New Roman" w:cs="Times New Roman"/>
          <w:b/>
          <w:sz w:val="28"/>
          <w:szCs w:val="28"/>
          <w:lang w:val="ro-RO" w:eastAsia="ro-RO"/>
        </w:rPr>
        <w:t>1</w:t>
      </w:r>
      <w:r>
        <w:rPr>
          <w:rFonts w:ascii="Times New Roman" w:eastAsia="Times New Roman" w:hAnsi="Times New Roman" w:cs="Times New Roman"/>
          <w:b/>
          <w:sz w:val="28"/>
          <w:szCs w:val="28"/>
          <w:lang w:val="ro-RO" w:eastAsia="ro-RO"/>
        </w:rPr>
        <w:t xml:space="preserve">  </w:t>
      </w:r>
      <w:r w:rsidR="00E90761" w:rsidRPr="0076242E">
        <w:rPr>
          <w:rFonts w:ascii="Times New Roman" w:eastAsia="Times New Roman" w:hAnsi="Times New Roman" w:cs="Times New Roman"/>
          <w:b/>
          <w:sz w:val="28"/>
          <w:szCs w:val="28"/>
          <w:lang w:val="ro-RO" w:eastAsia="ro-RO"/>
        </w:rPr>
        <w:t>Atribu</w:t>
      </w:r>
      <w:r w:rsidR="00A73E21">
        <w:rPr>
          <w:rFonts w:ascii="Times New Roman" w:eastAsia="Times New Roman" w:hAnsi="Times New Roman" w:cs="Times New Roman"/>
          <w:b/>
          <w:sz w:val="28"/>
          <w:szCs w:val="28"/>
          <w:lang w:val="ro-RO" w:eastAsia="ro-RO"/>
        </w:rPr>
        <w:t>ț</w:t>
      </w:r>
      <w:r w:rsidR="00E90761" w:rsidRPr="0076242E">
        <w:rPr>
          <w:rFonts w:ascii="Times New Roman" w:eastAsia="Times New Roman" w:hAnsi="Times New Roman" w:cs="Times New Roman"/>
          <w:b/>
          <w:sz w:val="28"/>
          <w:szCs w:val="28"/>
          <w:lang w:val="ro-RO" w:eastAsia="ro-RO"/>
        </w:rPr>
        <w:t>ii , responsabilit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n domeniul Securit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S</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n</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 xml:space="preserve">n Munca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P.S.I</w:t>
      </w:r>
      <w:r w:rsidR="00E90761" w:rsidRPr="0076242E">
        <w:rPr>
          <w:rFonts w:ascii="Times New Roman" w:eastAsia="Times New Roman" w:hAnsi="Times New Roman" w:cs="Times New Roman"/>
          <w:sz w:val="28"/>
          <w:szCs w:val="28"/>
          <w:lang w:val="ro-RO" w:eastAsia="ro-RO"/>
        </w:rPr>
        <w:t xml:space="preserve">.: </w:t>
      </w:r>
    </w:p>
    <w:p w14:paraId="3E754EAB" w14:textId="56385F3A" w:rsidR="00E90761" w:rsidRPr="004735F1" w:rsidRDefault="00E90761">
      <w:pPr>
        <w:pStyle w:val="ListParagraph"/>
        <w:numPr>
          <w:ilvl w:val="0"/>
          <w:numId w:val="17"/>
        </w:numPr>
        <w:tabs>
          <w:tab w:val="left" w:pos="-90"/>
          <w:tab w:val="left" w:pos="270"/>
        </w:tabs>
        <w:autoSpaceDE w:val="0"/>
        <w:autoSpaceDN w:val="0"/>
        <w:adjustRightInd w:val="0"/>
        <w:spacing w:after="0" w:line="276" w:lineRule="auto"/>
        <w:ind w:hanging="870"/>
        <w:rPr>
          <w:rFonts w:ascii="Times New Roman" w:eastAsia="Times New Roman" w:hAnsi="Times New Roman" w:cs="Times New Roman"/>
          <w:sz w:val="24"/>
          <w:szCs w:val="24"/>
          <w:lang w:val="ro-RO" w:eastAsia="ro-RO"/>
        </w:rPr>
      </w:pPr>
      <w:r w:rsidRPr="004735F1">
        <w:rPr>
          <w:rFonts w:ascii="Times New Roman" w:eastAsia="Times New Roman" w:hAnsi="Times New Roman" w:cs="Times New Roman"/>
          <w:sz w:val="24"/>
          <w:szCs w:val="24"/>
          <w:lang w:val="ro-RO" w:eastAsia="ro-RO"/>
        </w:rPr>
        <w:t>Respect</w:t>
      </w:r>
      <w:r w:rsidR="00A73E21">
        <w:rPr>
          <w:rFonts w:ascii="Times New Roman" w:eastAsia="Times New Roman" w:hAnsi="Times New Roman" w:cs="Times New Roman"/>
          <w:sz w:val="24"/>
          <w:szCs w:val="24"/>
          <w:lang w:val="ro-RO" w:eastAsia="ro-RO"/>
        </w:rPr>
        <w:t>ă</w:t>
      </w:r>
      <w:r w:rsidRPr="004735F1">
        <w:rPr>
          <w:rFonts w:ascii="Times New Roman" w:eastAsia="Times New Roman" w:hAnsi="Times New Roman" w:cs="Times New Roman"/>
          <w:sz w:val="24"/>
          <w:szCs w:val="24"/>
          <w:lang w:val="ro-RO" w:eastAsia="ro-RO"/>
        </w:rPr>
        <w:t xml:space="preserve"> normele legale </w:t>
      </w:r>
      <w:r w:rsidR="00A73E21">
        <w:rPr>
          <w:rFonts w:ascii="Times New Roman" w:eastAsia="Times New Roman" w:hAnsi="Times New Roman" w:cs="Times New Roman"/>
          <w:sz w:val="24"/>
          <w:szCs w:val="24"/>
          <w:lang w:val="ro-RO" w:eastAsia="ro-RO"/>
        </w:rPr>
        <w:t>î</w:t>
      </w:r>
      <w:r w:rsidRPr="004735F1">
        <w:rPr>
          <w:rFonts w:ascii="Times New Roman" w:eastAsia="Times New Roman" w:hAnsi="Times New Roman" w:cs="Times New Roman"/>
          <w:sz w:val="24"/>
          <w:szCs w:val="24"/>
          <w:lang w:val="ro-RO" w:eastAsia="ro-RO"/>
        </w:rPr>
        <w:t xml:space="preserve">n vigoare </w:t>
      </w:r>
      <w:r w:rsidR="00A73E21">
        <w:rPr>
          <w:rFonts w:ascii="Times New Roman" w:eastAsia="Times New Roman" w:hAnsi="Times New Roman" w:cs="Times New Roman"/>
          <w:sz w:val="24"/>
          <w:szCs w:val="24"/>
          <w:lang w:val="ro-RO" w:eastAsia="ro-RO"/>
        </w:rPr>
        <w:t>î</w:t>
      </w:r>
      <w:r w:rsidRPr="004735F1">
        <w:rPr>
          <w:rFonts w:ascii="Times New Roman" w:eastAsia="Times New Roman" w:hAnsi="Times New Roman" w:cs="Times New Roman"/>
          <w:sz w:val="24"/>
          <w:szCs w:val="24"/>
          <w:lang w:val="ro-RO" w:eastAsia="ro-RO"/>
        </w:rPr>
        <w:t xml:space="preserve">n materie de S.S.M. </w:t>
      </w:r>
      <w:r w:rsidR="00A73E21">
        <w:rPr>
          <w:rFonts w:ascii="Times New Roman" w:eastAsia="Times New Roman" w:hAnsi="Times New Roman" w:cs="Times New Roman"/>
          <w:sz w:val="24"/>
          <w:szCs w:val="24"/>
          <w:lang w:val="ro-RO" w:eastAsia="ro-RO"/>
        </w:rPr>
        <w:t>ș</w:t>
      </w:r>
      <w:r w:rsidRPr="004735F1">
        <w:rPr>
          <w:rFonts w:ascii="Times New Roman" w:eastAsia="Times New Roman" w:hAnsi="Times New Roman" w:cs="Times New Roman"/>
          <w:sz w:val="24"/>
          <w:szCs w:val="24"/>
          <w:lang w:val="ro-RO" w:eastAsia="ro-RO"/>
        </w:rPr>
        <w:t xml:space="preserve">i P.S.I. </w:t>
      </w:r>
      <w:r w:rsidR="00A73E21">
        <w:rPr>
          <w:rFonts w:ascii="Times New Roman" w:eastAsia="Times New Roman" w:hAnsi="Times New Roman" w:cs="Times New Roman"/>
          <w:sz w:val="24"/>
          <w:szCs w:val="24"/>
          <w:lang w:val="ro-RO" w:eastAsia="ro-RO"/>
        </w:rPr>
        <w:t>ș</w:t>
      </w:r>
      <w:r w:rsidRPr="004735F1">
        <w:rPr>
          <w:rFonts w:ascii="Times New Roman" w:eastAsia="Times New Roman" w:hAnsi="Times New Roman" w:cs="Times New Roman"/>
          <w:sz w:val="24"/>
          <w:szCs w:val="24"/>
          <w:lang w:val="ro-RO" w:eastAsia="ro-RO"/>
        </w:rPr>
        <w:t xml:space="preserve">i pentru prevenirea incendiilor; </w:t>
      </w:r>
    </w:p>
    <w:p w14:paraId="3557C519" w14:textId="126FABA2" w:rsidR="00E90761" w:rsidRDefault="00E90761">
      <w:pPr>
        <w:pStyle w:val="ListParagraph"/>
        <w:numPr>
          <w:ilvl w:val="0"/>
          <w:numId w:val="17"/>
        </w:numPr>
        <w:tabs>
          <w:tab w:val="left" w:pos="-90"/>
          <w:tab w:val="left" w:pos="270"/>
        </w:tabs>
        <w:autoSpaceDE w:val="0"/>
        <w:autoSpaceDN w:val="0"/>
        <w:adjustRightInd w:val="0"/>
        <w:spacing w:after="0" w:line="276" w:lineRule="auto"/>
        <w:ind w:hanging="870"/>
        <w:rPr>
          <w:rFonts w:ascii="Times New Roman" w:eastAsia="Times New Roman" w:hAnsi="Times New Roman" w:cs="Times New Roman"/>
          <w:sz w:val="24"/>
          <w:szCs w:val="24"/>
          <w:lang w:val="ro-RO" w:eastAsia="ro-RO"/>
        </w:rPr>
      </w:pPr>
      <w:r w:rsidRPr="004735F1">
        <w:rPr>
          <w:rFonts w:ascii="Times New Roman" w:eastAsia="Times New Roman" w:hAnsi="Times New Roman" w:cs="Times New Roman"/>
          <w:sz w:val="24"/>
          <w:szCs w:val="24"/>
          <w:lang w:val="ro-RO" w:eastAsia="ro-RO"/>
        </w:rPr>
        <w:t>Particip</w:t>
      </w:r>
      <w:r w:rsidR="00767FAC">
        <w:rPr>
          <w:rFonts w:ascii="Times New Roman" w:eastAsia="Times New Roman" w:hAnsi="Times New Roman" w:cs="Times New Roman"/>
          <w:sz w:val="24"/>
          <w:szCs w:val="24"/>
          <w:lang w:val="ro-RO" w:eastAsia="ro-RO"/>
        </w:rPr>
        <w:t>ă</w:t>
      </w:r>
      <w:r w:rsidRPr="004735F1">
        <w:rPr>
          <w:rFonts w:ascii="Times New Roman" w:eastAsia="Times New Roman" w:hAnsi="Times New Roman" w:cs="Times New Roman"/>
          <w:sz w:val="24"/>
          <w:szCs w:val="24"/>
          <w:lang w:val="ro-RO" w:eastAsia="ro-RO"/>
        </w:rPr>
        <w:t xml:space="preserve"> la instructajele periodice organizate la nivelul unit</w:t>
      </w:r>
      <w:r w:rsidR="00031B05">
        <w:rPr>
          <w:rFonts w:ascii="Times New Roman" w:eastAsia="Times New Roman" w:hAnsi="Times New Roman" w:cs="Times New Roman"/>
          <w:sz w:val="24"/>
          <w:szCs w:val="24"/>
          <w:lang w:val="ro-RO" w:eastAsia="ro-RO"/>
        </w:rPr>
        <w:t>ăț</w:t>
      </w:r>
      <w:r w:rsidRPr="004735F1">
        <w:rPr>
          <w:rFonts w:ascii="Times New Roman" w:eastAsia="Times New Roman" w:hAnsi="Times New Roman" w:cs="Times New Roman"/>
          <w:sz w:val="24"/>
          <w:szCs w:val="24"/>
          <w:lang w:val="ro-RO" w:eastAsia="ro-RO"/>
        </w:rPr>
        <w:t xml:space="preserve">ii. </w:t>
      </w:r>
    </w:p>
    <w:p w14:paraId="35E45772" w14:textId="21B4B0AE" w:rsidR="00173D5E" w:rsidRPr="004735F1" w:rsidRDefault="00173D5E">
      <w:pPr>
        <w:pStyle w:val="ListParagraph"/>
        <w:numPr>
          <w:ilvl w:val="0"/>
          <w:numId w:val="17"/>
        </w:numPr>
        <w:tabs>
          <w:tab w:val="left" w:pos="-90"/>
          <w:tab w:val="left" w:pos="270"/>
        </w:tabs>
        <w:autoSpaceDE w:val="0"/>
        <w:autoSpaceDN w:val="0"/>
        <w:adjustRightInd w:val="0"/>
        <w:spacing w:after="0" w:line="276" w:lineRule="auto"/>
        <w:ind w:hanging="87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părăsește locul de muncă fără aprobarea conducătorului locului de muncă.</w:t>
      </w:r>
    </w:p>
    <w:p w14:paraId="4816A694" w14:textId="77777777" w:rsidR="00B13406" w:rsidRDefault="00B13406" w:rsidP="00E90761">
      <w:pPr>
        <w:tabs>
          <w:tab w:val="left" w:pos="-90"/>
          <w:tab w:val="left" w:pos="270"/>
        </w:tabs>
        <w:autoSpaceDE w:val="0"/>
        <w:autoSpaceDN w:val="0"/>
        <w:adjustRightInd w:val="0"/>
        <w:spacing w:after="0" w:line="276" w:lineRule="auto"/>
        <w:ind w:left="-270"/>
        <w:rPr>
          <w:rFonts w:ascii="Times New Roman" w:eastAsia="Times New Roman" w:hAnsi="Times New Roman" w:cs="Times New Roman"/>
          <w:b/>
          <w:sz w:val="24"/>
          <w:szCs w:val="24"/>
          <w:lang w:val="ro-RO" w:eastAsia="ro-RO"/>
        </w:rPr>
      </w:pPr>
    </w:p>
    <w:p w14:paraId="0CF778E1" w14:textId="4FE8D83D" w:rsidR="00E90761" w:rsidRDefault="00173D5E" w:rsidP="00E90761">
      <w:pPr>
        <w:tabs>
          <w:tab w:val="left" w:pos="-90"/>
          <w:tab w:val="left" w:pos="270"/>
        </w:tabs>
        <w:autoSpaceDE w:val="0"/>
        <w:autoSpaceDN w:val="0"/>
        <w:adjustRightInd w:val="0"/>
        <w:spacing w:after="0" w:line="276" w:lineRule="auto"/>
        <w:ind w:left="-270"/>
        <w:rPr>
          <w:rFonts w:ascii="Times New Roman" w:eastAsia="Times New Roman" w:hAnsi="Times New Roman" w:cs="Times New Roman"/>
          <w:b/>
          <w:sz w:val="28"/>
          <w:szCs w:val="28"/>
          <w:lang w:val="ro-RO" w:eastAsia="ro-RO"/>
        </w:rPr>
      </w:pPr>
      <w:r w:rsidRPr="00173D5E">
        <w:rPr>
          <w:rFonts w:ascii="Times New Roman" w:eastAsia="Times New Roman" w:hAnsi="Times New Roman" w:cs="Times New Roman"/>
          <w:b/>
          <w:sz w:val="28"/>
          <w:szCs w:val="28"/>
          <w:lang w:val="ro-RO" w:eastAsia="ro-RO"/>
        </w:rPr>
        <w:t>2.</w:t>
      </w:r>
      <w:r w:rsidR="003C7386">
        <w:rPr>
          <w:rFonts w:ascii="Times New Roman" w:eastAsia="Times New Roman" w:hAnsi="Times New Roman" w:cs="Times New Roman"/>
          <w:b/>
          <w:sz w:val="28"/>
          <w:szCs w:val="28"/>
          <w:lang w:val="ro-RO" w:eastAsia="ro-RO"/>
        </w:rPr>
        <w:t>2</w:t>
      </w:r>
      <w:r w:rsidRPr="00173D5E">
        <w:rPr>
          <w:rFonts w:ascii="Times New Roman" w:eastAsia="Times New Roman" w:hAnsi="Times New Roman" w:cs="Times New Roman"/>
          <w:b/>
          <w:sz w:val="28"/>
          <w:szCs w:val="28"/>
          <w:lang w:val="ro-RO" w:eastAsia="ro-RO"/>
        </w:rPr>
        <w:t xml:space="preserve">  </w:t>
      </w:r>
      <w:r w:rsidR="00E90761" w:rsidRPr="00173D5E">
        <w:rPr>
          <w:rFonts w:ascii="Times New Roman" w:eastAsia="Times New Roman" w:hAnsi="Times New Roman" w:cs="Times New Roman"/>
          <w:b/>
          <w:sz w:val="28"/>
          <w:szCs w:val="28"/>
          <w:lang w:val="ro-RO" w:eastAsia="ro-RO"/>
        </w:rPr>
        <w:t>Obliga</w:t>
      </w:r>
      <w:r w:rsidR="00031B05" w:rsidRPr="00173D5E">
        <w:rPr>
          <w:rFonts w:ascii="Times New Roman" w:eastAsia="Times New Roman" w:hAnsi="Times New Roman" w:cs="Times New Roman"/>
          <w:b/>
          <w:sz w:val="28"/>
          <w:szCs w:val="28"/>
          <w:lang w:val="ro-RO" w:eastAsia="ro-RO"/>
        </w:rPr>
        <w:t>ț</w:t>
      </w:r>
      <w:r w:rsidR="00E90761" w:rsidRPr="00173D5E">
        <w:rPr>
          <w:rFonts w:ascii="Times New Roman" w:eastAsia="Times New Roman" w:hAnsi="Times New Roman" w:cs="Times New Roman"/>
          <w:b/>
          <w:sz w:val="28"/>
          <w:szCs w:val="28"/>
          <w:lang w:val="ro-RO" w:eastAsia="ro-RO"/>
        </w:rPr>
        <w:t xml:space="preserve">iile angajatului </w:t>
      </w:r>
      <w:r w:rsidRPr="00173D5E">
        <w:rPr>
          <w:rFonts w:ascii="Times New Roman" w:eastAsia="Times New Roman" w:hAnsi="Times New Roman" w:cs="Times New Roman"/>
          <w:b/>
          <w:sz w:val="28"/>
          <w:szCs w:val="28"/>
          <w:lang w:val="ro-RO" w:eastAsia="ro-RO"/>
        </w:rPr>
        <w:t xml:space="preserve">în conformitate cu art. 22 și 23 din </w:t>
      </w:r>
      <w:r w:rsidR="00E90761" w:rsidRPr="00173D5E">
        <w:rPr>
          <w:rFonts w:ascii="Times New Roman" w:eastAsia="Times New Roman" w:hAnsi="Times New Roman" w:cs="Times New Roman"/>
          <w:b/>
          <w:sz w:val="28"/>
          <w:szCs w:val="28"/>
          <w:lang w:val="ro-RO" w:eastAsia="ro-RO"/>
        </w:rPr>
        <w:t>Legea nr.319/2006</w:t>
      </w:r>
      <w:r w:rsidRPr="00173D5E">
        <w:rPr>
          <w:rFonts w:ascii="Times New Roman" w:eastAsia="Times New Roman" w:hAnsi="Times New Roman" w:cs="Times New Roman"/>
          <w:b/>
          <w:sz w:val="28"/>
          <w:szCs w:val="28"/>
          <w:lang w:val="ro-RO" w:eastAsia="ro-RO"/>
        </w:rPr>
        <w:t xml:space="preserve"> </w:t>
      </w:r>
      <w:r>
        <w:rPr>
          <w:rFonts w:ascii="Times New Roman" w:eastAsia="Times New Roman" w:hAnsi="Times New Roman" w:cs="Times New Roman"/>
          <w:b/>
          <w:sz w:val="28"/>
          <w:szCs w:val="28"/>
          <w:lang w:val="ro-RO" w:eastAsia="ro-RO"/>
        </w:rPr>
        <w:t xml:space="preserve">(SSM) </w:t>
      </w:r>
      <w:r w:rsidRPr="00173D5E">
        <w:rPr>
          <w:rFonts w:ascii="Times New Roman" w:eastAsia="Times New Roman" w:hAnsi="Times New Roman" w:cs="Times New Roman"/>
          <w:b/>
          <w:sz w:val="28"/>
          <w:szCs w:val="28"/>
          <w:lang w:val="ro-RO" w:eastAsia="ro-RO"/>
        </w:rPr>
        <w:t>legea securității și sănătății în muncă</w:t>
      </w:r>
      <w:r w:rsidR="00E90761" w:rsidRPr="00173D5E">
        <w:rPr>
          <w:rFonts w:ascii="Times New Roman" w:eastAsia="Times New Roman" w:hAnsi="Times New Roman" w:cs="Times New Roman"/>
          <w:b/>
          <w:sz w:val="28"/>
          <w:szCs w:val="28"/>
          <w:lang w:val="ro-RO" w:eastAsia="ro-RO"/>
        </w:rPr>
        <w:t xml:space="preserve"> </w:t>
      </w:r>
    </w:p>
    <w:p w14:paraId="47139014" w14:textId="606851FA"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utilizeze corect , aparatura, substan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ele periculoase, echipamentele </w:t>
      </w:r>
      <w:r w:rsidR="00031B05">
        <w:rPr>
          <w:rFonts w:ascii="Times New Roman" w:eastAsia="Times New Roman" w:hAnsi="Times New Roman" w:cs="Times New Roman"/>
          <w:sz w:val="24"/>
          <w:szCs w:val="24"/>
          <w:lang w:val="ro-RO" w:eastAsia="ro-RO"/>
        </w:rPr>
        <w:t>medicale ș</w:t>
      </w:r>
      <w:r w:rsidRPr="0076242E">
        <w:rPr>
          <w:rFonts w:ascii="Times New Roman" w:eastAsia="Times New Roman" w:hAnsi="Times New Roman" w:cs="Times New Roman"/>
          <w:sz w:val="24"/>
          <w:szCs w:val="24"/>
          <w:lang w:val="ro-RO" w:eastAsia="ro-RO"/>
        </w:rPr>
        <w:t>i alte mijloace;</w:t>
      </w:r>
    </w:p>
    <w:p w14:paraId="548B34F1" w14:textId="1ACB9C79"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utilizeze corect echipamentul individual de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ie acordat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dup</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utilizare,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 xml:space="preserve">l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napoieze sau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l pun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la locul destinat pentru p</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strare; </w:t>
      </w:r>
    </w:p>
    <w:p w14:paraId="7B7AEE0B" w14:textId="187ED5D1"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nu procedeze la scoaterea din func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iune, la modificarea, schimbarea sau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nl</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turarea arbitrar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a dispozitivelor de securitate proprii,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special ale aparaturii, instala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iilor tehnice si</w:t>
      </w:r>
      <w:r w:rsidR="00031B05">
        <w:rPr>
          <w:rFonts w:ascii="Times New Roman" w:eastAsia="Times New Roman" w:hAnsi="Times New Roman" w:cs="Times New Roman"/>
          <w:sz w:val="24"/>
          <w:szCs w:val="24"/>
          <w:lang w:val="ro-RO" w:eastAsia="ro-RO"/>
        </w:rPr>
        <w:t xml:space="preserve"> </w:t>
      </w:r>
      <w:r w:rsidRPr="0076242E">
        <w:rPr>
          <w:rFonts w:ascii="Times New Roman" w:eastAsia="Times New Roman" w:hAnsi="Times New Roman" w:cs="Times New Roman"/>
          <w:sz w:val="24"/>
          <w:szCs w:val="24"/>
          <w:lang w:val="ro-RO" w:eastAsia="ro-RO"/>
        </w:rPr>
        <w:t xml:space="preserve">sa utilizeze corect aceste dispozitive; </w:t>
      </w:r>
    </w:p>
    <w:p w14:paraId="360B1CCC" w14:textId="0A2E7DDA"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comunice imediat angajatorului si/sau lucr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torilor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orice situa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ie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despre care au motive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ntemeiate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o considere un pericol pentru securitatea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tatea lucr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torilor, precum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orice deficien</w:t>
      </w:r>
      <w:r w:rsidR="00031B05">
        <w:rPr>
          <w:rFonts w:ascii="Times New Roman" w:eastAsia="Times New Roman" w:hAnsi="Times New Roman" w:cs="Times New Roman"/>
          <w:sz w:val="24"/>
          <w:szCs w:val="24"/>
          <w:lang w:val="ro-RO" w:eastAsia="ro-RO"/>
        </w:rPr>
        <w:t>ță</w:t>
      </w:r>
      <w:r w:rsidRPr="0076242E">
        <w:rPr>
          <w:rFonts w:ascii="Times New Roman" w:eastAsia="Times New Roman" w:hAnsi="Times New Roman" w:cs="Times New Roman"/>
          <w:sz w:val="24"/>
          <w:szCs w:val="24"/>
          <w:lang w:val="ro-RO" w:eastAsia="ro-RO"/>
        </w:rPr>
        <w:t xml:space="preserve"> a sistemelor de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ie; </w:t>
      </w:r>
    </w:p>
    <w:p w14:paraId="635CA13D" w14:textId="0B82E3E6"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aduc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la cuno</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tin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a conduc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torului locului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i/sau angajatorului accidentele suferite de propria persoan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p>
    <w:p w14:paraId="73A286E9" w14:textId="645A2AC4"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coopereze cu angajatorul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i/sau cu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at</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timp c</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este necesar, pentru a face posibil</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realizarea oric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ror m</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suri sau cerin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e dispuse de 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tre inspectorii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inspectorii sanitari, pentru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ia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securit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ii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ilor la locul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 </w:t>
      </w:r>
    </w:p>
    <w:p w14:paraId="3D1E8C1C" w14:textId="45CCAD18"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Sa coopereze, at</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timp c</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este necesar, cu angajatorul si/sau cu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pentru a permite angajatorului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se asigure ca mediul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condi</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iile de lucru sunt sigure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w:t>
      </w:r>
      <w:r w:rsidR="00031B05">
        <w:rPr>
          <w:rFonts w:ascii="Times New Roman" w:eastAsia="Times New Roman" w:hAnsi="Times New Roman" w:cs="Times New Roman"/>
          <w:sz w:val="24"/>
          <w:szCs w:val="24"/>
          <w:lang w:val="ro-RO" w:eastAsia="ro-RO"/>
        </w:rPr>
        <w:t xml:space="preserve"> fă</w:t>
      </w:r>
      <w:r w:rsidRPr="0076242E">
        <w:rPr>
          <w:rFonts w:ascii="Times New Roman" w:eastAsia="Times New Roman" w:hAnsi="Times New Roman" w:cs="Times New Roman"/>
          <w:sz w:val="24"/>
          <w:szCs w:val="24"/>
          <w:lang w:val="ro-RO" w:eastAsia="ro-RO"/>
        </w:rPr>
        <w:t>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riscuri pentru securitate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tate,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domeniul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u de activitate; </w:t>
      </w:r>
    </w:p>
    <w:p w14:paraId="57F1E490" w14:textId="666E8341"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îș</w:t>
      </w:r>
      <w:r w:rsidRPr="0076242E">
        <w:rPr>
          <w:rFonts w:ascii="Times New Roman" w:eastAsia="Times New Roman" w:hAnsi="Times New Roman" w:cs="Times New Roman"/>
          <w:sz w:val="24"/>
          <w:szCs w:val="24"/>
          <w:lang w:val="ro-RO" w:eastAsia="ro-RO"/>
        </w:rPr>
        <w:t xml:space="preserve">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nsu</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easc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respecte prevederile legisla</w:t>
      </w:r>
      <w:r w:rsidR="00031B05">
        <w:rPr>
          <w:rFonts w:ascii="Times New Roman" w:eastAsia="Times New Roman" w:hAnsi="Times New Roman" w:cs="Times New Roman"/>
          <w:sz w:val="24"/>
          <w:szCs w:val="24"/>
          <w:lang w:val="ro-RO" w:eastAsia="ro-RO"/>
        </w:rPr>
        <w:t>ți</w:t>
      </w:r>
      <w:r w:rsidRPr="0076242E">
        <w:rPr>
          <w:rFonts w:ascii="Times New Roman" w:eastAsia="Times New Roman" w:hAnsi="Times New Roman" w:cs="Times New Roman"/>
          <w:sz w:val="24"/>
          <w:szCs w:val="24"/>
          <w:lang w:val="ro-RO" w:eastAsia="ro-RO"/>
        </w:rPr>
        <w:t>ei din domeniul securit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m</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surile de aplicare a acestora; </w:t>
      </w:r>
    </w:p>
    <w:p w14:paraId="75DA52B5" w14:textId="268C1146" w:rsidR="00E90761"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dea rela</w:t>
      </w:r>
      <w:r w:rsidR="00031B05">
        <w:rPr>
          <w:rFonts w:ascii="Times New Roman" w:eastAsia="Times New Roman" w:hAnsi="Times New Roman" w:cs="Times New Roman"/>
          <w:sz w:val="24"/>
          <w:szCs w:val="24"/>
          <w:lang w:val="ro-RO" w:eastAsia="ro-RO"/>
        </w:rPr>
        <w:t>ți</w:t>
      </w:r>
      <w:r w:rsidRPr="0076242E">
        <w:rPr>
          <w:rFonts w:ascii="Times New Roman" w:eastAsia="Times New Roman" w:hAnsi="Times New Roman" w:cs="Times New Roman"/>
          <w:sz w:val="24"/>
          <w:szCs w:val="24"/>
          <w:lang w:val="ro-RO" w:eastAsia="ro-RO"/>
        </w:rPr>
        <w:t>ile solicitate de 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tre inspectorii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inspectorii sanitari.</w:t>
      </w:r>
    </w:p>
    <w:p w14:paraId="667F7295" w14:textId="1510566A" w:rsidR="00173D5E" w:rsidRDefault="00173D5E">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Sa efectueze controlul medical periodic și să informeze angajatorul despre rezultatele controlului medical periodic</w:t>
      </w:r>
    </w:p>
    <w:p w14:paraId="2ECFEB70" w14:textId="28015A54" w:rsidR="00173D5E" w:rsidRDefault="00173D5E">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Dacă starea sa de sănătate nu îi permite să desfășoare sarcinile de muncă primite, să informeze imediat despre aceasta pe conducătorul locului de muncă și să urmeze recomandările acestuia.</w:t>
      </w:r>
    </w:p>
    <w:p w14:paraId="56F304D5" w14:textId="77777777" w:rsidR="00B13406" w:rsidRPr="0076242E" w:rsidRDefault="00B13406" w:rsidP="00B13406">
      <w:pPr>
        <w:pStyle w:val="ListParagraph"/>
        <w:tabs>
          <w:tab w:val="left" w:pos="-90"/>
          <w:tab w:val="left" w:pos="180"/>
          <w:tab w:val="left" w:pos="270"/>
        </w:tabs>
        <w:autoSpaceDE w:val="0"/>
        <w:autoSpaceDN w:val="0"/>
        <w:adjustRightInd w:val="0"/>
        <w:spacing w:after="0" w:line="240" w:lineRule="auto"/>
        <w:ind w:left="450"/>
        <w:jc w:val="both"/>
        <w:rPr>
          <w:rFonts w:ascii="Times New Roman" w:eastAsia="Times New Roman" w:hAnsi="Times New Roman" w:cs="Times New Roman"/>
          <w:sz w:val="24"/>
          <w:szCs w:val="24"/>
          <w:lang w:val="ro-RO" w:eastAsia="ro-RO"/>
        </w:rPr>
      </w:pPr>
    </w:p>
    <w:p w14:paraId="20D463CA" w14:textId="77777777" w:rsidR="00173D5E" w:rsidRDefault="00173D5E" w:rsidP="00820BA7">
      <w:pPr>
        <w:pStyle w:val="ListParagraph"/>
        <w:shd w:val="clear" w:color="auto" w:fill="FFFFFF"/>
        <w:spacing w:before="100" w:beforeAutospacing="1" w:after="0" w:line="276" w:lineRule="auto"/>
        <w:ind w:left="0"/>
        <w:jc w:val="both"/>
        <w:rPr>
          <w:rFonts w:ascii="Times New Roman" w:eastAsia="Times New Roman" w:hAnsi="Times New Roman" w:cs="Times New Roman"/>
          <w:b/>
          <w:bCs/>
          <w:color w:val="000000"/>
          <w:sz w:val="16"/>
          <w:szCs w:val="16"/>
          <w:lang w:val="fr-FR"/>
        </w:rPr>
      </w:pPr>
    </w:p>
    <w:p w14:paraId="51EBB268" w14:textId="0249F836" w:rsidR="00E90761" w:rsidRDefault="00173D5E" w:rsidP="00173D5E">
      <w:pPr>
        <w:pStyle w:val="ListParagraph"/>
        <w:shd w:val="clear" w:color="auto" w:fill="FFFFFF"/>
        <w:spacing w:after="0" w:line="240" w:lineRule="auto"/>
        <w:ind w:left="0" w:hanging="270"/>
        <w:rPr>
          <w:rFonts w:ascii="Times New Roman" w:eastAsia="Times New Roman" w:hAnsi="Times New Roman" w:cs="Times New Roman"/>
          <w:color w:val="000000"/>
          <w:sz w:val="28"/>
          <w:szCs w:val="28"/>
          <w:lang w:val="fr-FR"/>
        </w:rPr>
      </w:pPr>
      <w:r w:rsidRPr="00173D5E">
        <w:rPr>
          <w:rFonts w:ascii="Times New Roman" w:eastAsia="Times New Roman" w:hAnsi="Times New Roman" w:cs="Times New Roman"/>
          <w:b/>
          <w:bCs/>
          <w:color w:val="000000"/>
          <w:sz w:val="28"/>
          <w:szCs w:val="28"/>
          <w:lang w:val="fr-FR"/>
        </w:rPr>
        <w:lastRenderedPageBreak/>
        <w:t>2.</w:t>
      </w:r>
      <w:r w:rsidR="003C7386">
        <w:rPr>
          <w:rFonts w:ascii="Times New Roman" w:eastAsia="Times New Roman" w:hAnsi="Times New Roman" w:cs="Times New Roman"/>
          <w:b/>
          <w:bCs/>
          <w:color w:val="000000"/>
          <w:sz w:val="28"/>
          <w:szCs w:val="28"/>
          <w:lang w:val="fr-FR"/>
        </w:rPr>
        <w:t>3</w:t>
      </w:r>
      <w:r w:rsidRPr="00173D5E">
        <w:rPr>
          <w:rFonts w:ascii="Times New Roman" w:eastAsia="Times New Roman" w:hAnsi="Times New Roman" w:cs="Times New Roman"/>
          <w:b/>
          <w:bCs/>
          <w:color w:val="000000"/>
          <w:sz w:val="28"/>
          <w:szCs w:val="28"/>
          <w:lang w:val="fr-FR"/>
        </w:rPr>
        <w:t xml:space="preserve">  Obligațiile </w:t>
      </w:r>
      <w:r w:rsidR="00E90761" w:rsidRPr="00173D5E">
        <w:rPr>
          <w:rFonts w:ascii="Times New Roman" w:eastAsia="Times New Roman" w:hAnsi="Times New Roman" w:cs="Times New Roman"/>
          <w:b/>
          <w:bCs/>
          <w:color w:val="000000"/>
          <w:sz w:val="28"/>
          <w:szCs w:val="28"/>
          <w:lang w:val="fr-FR"/>
        </w:rPr>
        <w:t xml:space="preserve">privind </w:t>
      </w:r>
      <w:r w:rsidRPr="00173D5E">
        <w:rPr>
          <w:rFonts w:ascii="Times New Roman" w:eastAsia="Times New Roman" w:hAnsi="Times New Roman" w:cs="Times New Roman"/>
          <w:b/>
          <w:bCs/>
          <w:color w:val="000000"/>
          <w:sz w:val="28"/>
          <w:szCs w:val="28"/>
          <w:lang w:val="fr-FR"/>
        </w:rPr>
        <w:t>aplicarea normelor de prevenire și stingere a incendiilor (PSI) Legea 307 din 2006</w:t>
      </w:r>
      <w:r w:rsidR="00E90761" w:rsidRPr="00173D5E">
        <w:rPr>
          <w:rFonts w:ascii="Times New Roman" w:eastAsia="Times New Roman" w:hAnsi="Times New Roman" w:cs="Times New Roman"/>
          <w:color w:val="000000"/>
          <w:sz w:val="28"/>
          <w:szCs w:val="28"/>
          <w:lang w:val="fr-FR"/>
        </w:rPr>
        <w:t>:</w:t>
      </w:r>
    </w:p>
    <w:p w14:paraId="5A281B0B" w14:textId="340DD925" w:rsidR="00E90761" w:rsidRPr="00F97896" w:rsidRDefault="00E90761">
      <w:pPr>
        <w:numPr>
          <w:ilvl w:val="1"/>
          <w:numId w:val="12"/>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rPr>
      </w:pPr>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cunoasc</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w:t>
      </w:r>
      <w:r w:rsidR="00031B05">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respecte m</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surile de ap</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031B05">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w:t>
      </w:r>
      <w:r w:rsidRPr="00F97896">
        <w:rPr>
          <w:rFonts w:ascii="Times New Roman" w:eastAsia="Times New Roman" w:hAnsi="Times New Roman" w:cs="Times New Roman"/>
          <w:b/>
          <w:bCs/>
          <w:color w:val="000000"/>
          <w:sz w:val="24"/>
          <w:szCs w:val="24"/>
          <w:lang w:val="fr-FR"/>
        </w:rPr>
        <w:t> ;</w:t>
      </w:r>
    </w:p>
    <w:p w14:paraId="4FA257FA" w14:textId="0544C195" w:rsidR="00E90761" w:rsidRPr="00F97896" w:rsidRDefault="00E90761">
      <w:pPr>
        <w:numPr>
          <w:ilvl w:val="1"/>
          <w:numId w:val="12"/>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respecte normele de ap</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031B05">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specifice activit</w:t>
      </w:r>
      <w:r w:rsidR="00031B05">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ilor pe care la desfa</w:t>
      </w:r>
      <w:r w:rsidR="00031B05">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oar</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w:t>
      </w:r>
    </w:p>
    <w:p w14:paraId="2215E9A3" w14:textId="7C836A39" w:rsidR="00E90761" w:rsidRPr="00F97896" w:rsidRDefault="00E90761">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aduc</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la cuno</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tin</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a conducerii unit</w:t>
      </w:r>
      <w:r w:rsidR="0094025D">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ii orice defec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iune tehnic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sau alt</w:t>
      </w:r>
      <w:r w:rsidR="0094025D">
        <w:rPr>
          <w:rFonts w:ascii="Times New Roman" w:eastAsia="Times New Roman" w:hAnsi="Times New Roman" w:cs="Times New Roman"/>
          <w:color w:val="000000"/>
          <w:sz w:val="24"/>
          <w:szCs w:val="24"/>
          <w:lang w:val="fr-FR"/>
        </w:rPr>
        <w:t xml:space="preserve">ă </w:t>
      </w:r>
      <w:r w:rsidRPr="00F97896">
        <w:rPr>
          <w:rFonts w:ascii="Times New Roman" w:eastAsia="Times New Roman" w:hAnsi="Times New Roman" w:cs="Times New Roman"/>
          <w:color w:val="000000"/>
          <w:sz w:val="24"/>
          <w:szCs w:val="24"/>
          <w:lang w:val="fr-FR"/>
        </w:rPr>
        <w:t>situa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ie care 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constituie un pericol de incendiu ;</w:t>
      </w:r>
    </w:p>
    <w:p w14:paraId="3DB0E78F" w14:textId="44F2740D" w:rsidR="00E90761" w:rsidRPr="00F97896" w:rsidRDefault="00820BA7">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00E90761" w:rsidRPr="00F97896">
        <w:rPr>
          <w:rFonts w:ascii="Times New Roman" w:eastAsia="Times New Roman" w:hAnsi="Times New Roman" w:cs="Times New Roman"/>
          <w:color w:val="000000"/>
          <w:sz w:val="24"/>
          <w:szCs w:val="24"/>
          <w:lang w:val="fr-FR"/>
        </w:rPr>
        <w:t xml:space="preserve"> utilizeze substan</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ele periculoase,</w:t>
      </w:r>
      <w:r w:rsidR="0094025D">
        <w:rPr>
          <w:rFonts w:ascii="Times New Roman" w:eastAsia="Times New Roman" w:hAnsi="Times New Roman" w:cs="Times New Roman"/>
          <w:color w:val="000000"/>
          <w:sz w:val="24"/>
          <w:szCs w:val="24"/>
          <w:lang w:val="fr-FR"/>
        </w:rPr>
        <w:t xml:space="preserve"> </w:t>
      </w:r>
      <w:r w:rsidR="00E90761" w:rsidRPr="00F97896">
        <w:rPr>
          <w:rFonts w:ascii="Times New Roman" w:eastAsia="Times New Roman" w:hAnsi="Times New Roman" w:cs="Times New Roman"/>
          <w:color w:val="000000"/>
          <w:sz w:val="24"/>
          <w:szCs w:val="24"/>
          <w:lang w:val="fr-FR"/>
        </w:rPr>
        <w:t>instala</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iile,</w:t>
      </w:r>
      <w:r w:rsidR="0094025D">
        <w:rPr>
          <w:rFonts w:ascii="Times New Roman" w:eastAsia="Times New Roman" w:hAnsi="Times New Roman" w:cs="Times New Roman"/>
          <w:color w:val="000000"/>
          <w:sz w:val="24"/>
          <w:szCs w:val="24"/>
          <w:lang w:val="fr-FR"/>
        </w:rPr>
        <w:t xml:space="preserve"> </w:t>
      </w:r>
      <w:r w:rsidR="00E90761" w:rsidRPr="00F97896">
        <w:rPr>
          <w:rFonts w:ascii="Times New Roman" w:eastAsia="Times New Roman" w:hAnsi="Times New Roman" w:cs="Times New Roman"/>
          <w:color w:val="000000"/>
          <w:sz w:val="24"/>
          <w:szCs w:val="24"/>
          <w:lang w:val="fr-FR"/>
        </w:rPr>
        <w:t xml:space="preserve">aparatura </w:t>
      </w:r>
      <w:r w:rsidR="0094025D">
        <w:rPr>
          <w:rFonts w:ascii="Times New Roman" w:eastAsia="Times New Roman" w:hAnsi="Times New Roman" w:cs="Times New Roman"/>
          <w:color w:val="000000"/>
          <w:sz w:val="24"/>
          <w:szCs w:val="24"/>
          <w:lang w:val="fr-FR"/>
        </w:rPr>
        <w:t>ș</w:t>
      </w:r>
      <w:r w:rsidR="00E90761" w:rsidRPr="00F97896">
        <w:rPr>
          <w:rFonts w:ascii="Times New Roman" w:eastAsia="Times New Roman" w:hAnsi="Times New Roman" w:cs="Times New Roman"/>
          <w:color w:val="000000"/>
          <w:sz w:val="24"/>
          <w:szCs w:val="24"/>
          <w:lang w:val="fr-FR"/>
        </w:rPr>
        <w:t>i echipamentele,</w:t>
      </w:r>
      <w:r w:rsidR="0094025D">
        <w:rPr>
          <w:rFonts w:ascii="Times New Roman" w:eastAsia="Times New Roman" w:hAnsi="Times New Roman" w:cs="Times New Roman"/>
          <w:color w:val="000000"/>
          <w:sz w:val="24"/>
          <w:szCs w:val="24"/>
          <w:lang w:val="fr-FR"/>
        </w:rPr>
        <w:t xml:space="preserve"> </w:t>
      </w:r>
      <w:r w:rsidR="00E90761" w:rsidRPr="00F97896">
        <w:rPr>
          <w:rFonts w:ascii="Times New Roman" w:eastAsia="Times New Roman" w:hAnsi="Times New Roman" w:cs="Times New Roman"/>
          <w:color w:val="000000"/>
          <w:sz w:val="24"/>
          <w:szCs w:val="24"/>
          <w:lang w:val="fr-FR"/>
        </w:rPr>
        <w:t>potrivit instruc</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 xml:space="preserve">iunilor tehnice precum </w:t>
      </w:r>
      <w:r w:rsidR="0094025D">
        <w:rPr>
          <w:rFonts w:ascii="Times New Roman" w:eastAsia="Times New Roman" w:hAnsi="Times New Roman" w:cs="Times New Roman"/>
          <w:color w:val="000000"/>
          <w:sz w:val="24"/>
          <w:szCs w:val="24"/>
          <w:lang w:val="fr-FR"/>
        </w:rPr>
        <w:t>ș</w:t>
      </w:r>
      <w:r w:rsidR="00E90761" w:rsidRPr="00F97896">
        <w:rPr>
          <w:rFonts w:ascii="Times New Roman" w:eastAsia="Times New Roman" w:hAnsi="Times New Roman" w:cs="Times New Roman"/>
          <w:color w:val="000000"/>
          <w:sz w:val="24"/>
          <w:szCs w:val="24"/>
          <w:lang w:val="fr-FR"/>
        </w:rPr>
        <w:t>i celor date de conduc</w:t>
      </w:r>
      <w:r w:rsidR="0094025D">
        <w:rPr>
          <w:rFonts w:ascii="Times New Roman" w:eastAsia="Times New Roman" w:hAnsi="Times New Roman" w:cs="Times New Roman"/>
          <w:color w:val="000000"/>
          <w:sz w:val="24"/>
          <w:szCs w:val="24"/>
          <w:lang w:val="fr-FR"/>
        </w:rPr>
        <w:t>ă</w:t>
      </w:r>
      <w:r w:rsidR="00E90761" w:rsidRPr="00F97896">
        <w:rPr>
          <w:rFonts w:ascii="Times New Roman" w:eastAsia="Times New Roman" w:hAnsi="Times New Roman" w:cs="Times New Roman"/>
          <w:color w:val="000000"/>
          <w:sz w:val="24"/>
          <w:szCs w:val="24"/>
          <w:lang w:val="fr-FR"/>
        </w:rPr>
        <w:t>torul unit</w:t>
      </w:r>
      <w:r w:rsidR="0094025D">
        <w:rPr>
          <w:rFonts w:ascii="Times New Roman" w:eastAsia="Times New Roman" w:hAnsi="Times New Roman" w:cs="Times New Roman"/>
          <w:color w:val="000000"/>
          <w:sz w:val="24"/>
          <w:szCs w:val="24"/>
          <w:lang w:val="fr-FR"/>
        </w:rPr>
        <w:t>ăț</w:t>
      </w:r>
      <w:r w:rsidR="00E90761" w:rsidRPr="00F97896">
        <w:rPr>
          <w:rFonts w:ascii="Times New Roman" w:eastAsia="Times New Roman" w:hAnsi="Times New Roman" w:cs="Times New Roman"/>
          <w:color w:val="000000"/>
          <w:sz w:val="24"/>
          <w:szCs w:val="24"/>
          <w:lang w:val="fr-FR"/>
        </w:rPr>
        <w:t>ii ;</w:t>
      </w:r>
    </w:p>
    <w:p w14:paraId="46B02E84" w14:textId="394DA08E" w:rsidR="00E90761" w:rsidRPr="00F97896" w:rsidRDefault="00E90761">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nu efectueze manevre nepermise sau modific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ri neautorizate ale sistemelor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instala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iilor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w:t>
      </w:r>
    </w:p>
    <w:p w14:paraId="6FF5686C" w14:textId="07B6585B" w:rsidR="00E90761" w:rsidRPr="00F97896" w:rsidRDefault="00E90761">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comunice imediat dup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constatare conduc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torului locului de munc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orice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lcare a normelor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sau a oric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rei situa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 stabilite ca fiind un pericol de incendiu,</w:t>
      </w:r>
      <w:r w:rsidR="0094025D">
        <w:rPr>
          <w:rFonts w:ascii="Times New Roman" w:eastAsia="Times New Roman" w:hAnsi="Times New Roman" w:cs="Times New Roman"/>
          <w:color w:val="000000"/>
          <w:sz w:val="24"/>
          <w:szCs w:val="24"/>
          <w:lang w:val="fr-FR"/>
        </w:rPr>
        <w:t xml:space="preserve"> </w:t>
      </w:r>
      <w:r w:rsidRPr="00F97896">
        <w:rPr>
          <w:rFonts w:ascii="Times New Roman" w:eastAsia="Times New Roman" w:hAnsi="Times New Roman" w:cs="Times New Roman"/>
          <w:color w:val="000000"/>
          <w:sz w:val="24"/>
          <w:szCs w:val="24"/>
          <w:lang w:val="fr-FR"/>
        </w:rPr>
        <w:t xml:space="preserve">precum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orice defec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iune sesizat</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la sistemele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instala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iile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w:t>
      </w:r>
    </w:p>
    <w:p w14:paraId="34B3FBB5" w14:textId="3BE0D905" w:rsidR="00E90761" w:rsidRPr="00F97896" w:rsidRDefault="00E90761">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colaboreze cu salaria</w:t>
      </w:r>
      <w:r w:rsidR="0094025D">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ii desemna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 de conducerea cu atribu</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 xml:space="preserve">ii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 domeniul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rii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w:t>
      </w:r>
      <w:r w:rsidR="0094025D">
        <w:rPr>
          <w:rFonts w:ascii="Times New Roman" w:eastAsia="Times New Roman" w:hAnsi="Times New Roman" w:cs="Times New Roman"/>
          <w:color w:val="000000"/>
          <w:sz w:val="24"/>
          <w:szCs w:val="24"/>
          <w:lang w:val="fr-FR"/>
        </w:rPr>
        <w:t xml:space="preserve"> î</w:t>
      </w:r>
      <w:r w:rsidRPr="00F97896">
        <w:rPr>
          <w:rFonts w:ascii="Times New Roman" w:eastAsia="Times New Roman" w:hAnsi="Times New Roman" w:cs="Times New Roman"/>
          <w:color w:val="000000"/>
          <w:sz w:val="24"/>
          <w:szCs w:val="24"/>
          <w:lang w:val="fr-FR"/>
        </w:rPr>
        <w:t>n vederea reali</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arii m</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surilor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w:t>
      </w:r>
    </w:p>
    <w:p w14:paraId="77CC2DFC" w14:textId="213B14FB" w:rsidR="00E90761" w:rsidRPr="00F97896" w:rsidRDefault="00E90761">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ac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 xml:space="preserve">ioneze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 conformitate cu procedurile stabilite la locul de munc</w:t>
      </w:r>
      <w:r w:rsidR="0094025D">
        <w:rPr>
          <w:rFonts w:ascii="Times New Roman" w:eastAsia="Times New Roman" w:hAnsi="Times New Roman" w:cs="Times New Roman"/>
          <w:color w:val="000000"/>
          <w:sz w:val="24"/>
          <w:szCs w:val="24"/>
          <w:lang w:val="fr-FR"/>
        </w:rPr>
        <w:t>ă, î</w:t>
      </w:r>
      <w:r w:rsidRPr="00F97896">
        <w:rPr>
          <w:rFonts w:ascii="Times New Roman" w:eastAsia="Times New Roman" w:hAnsi="Times New Roman" w:cs="Times New Roman"/>
          <w:color w:val="000000"/>
          <w:sz w:val="24"/>
          <w:szCs w:val="24"/>
          <w:lang w:val="fr-FR"/>
        </w:rPr>
        <w:t>n cazul apari</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iei oric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rui pericol iminent de incendiu ;</w:t>
      </w:r>
    </w:p>
    <w:p w14:paraId="6F0D1794" w14:textId="070440CA" w:rsidR="00E90761" w:rsidRDefault="00E90761">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furnizeze persoanelor abilitate toate datele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informa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iile de care are cuno</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tin</w:t>
      </w:r>
      <w:r w:rsidR="0094025D">
        <w:rPr>
          <w:rFonts w:ascii="Times New Roman" w:eastAsia="Times New Roman" w:hAnsi="Times New Roman" w:cs="Times New Roman"/>
          <w:color w:val="000000"/>
          <w:sz w:val="24"/>
          <w:szCs w:val="24"/>
          <w:lang w:val="fr-FR"/>
        </w:rPr>
        <w:t>ță</w:t>
      </w:r>
      <w:r w:rsidRPr="00F97896">
        <w:rPr>
          <w:rFonts w:ascii="Times New Roman" w:eastAsia="Times New Roman" w:hAnsi="Times New Roman" w:cs="Times New Roman"/>
          <w:color w:val="000000"/>
          <w:sz w:val="24"/>
          <w:szCs w:val="24"/>
          <w:lang w:val="fr-FR"/>
        </w:rPr>
        <w:t xml:space="preserve"> referit</w:t>
      </w:r>
      <w:r>
        <w:rPr>
          <w:rFonts w:ascii="Times New Roman" w:eastAsia="Times New Roman" w:hAnsi="Times New Roman" w:cs="Times New Roman"/>
          <w:color w:val="000000"/>
          <w:sz w:val="24"/>
          <w:szCs w:val="24"/>
          <w:lang w:val="fr-FR"/>
        </w:rPr>
        <w:t>oare la producerea incendiilor .</w:t>
      </w:r>
    </w:p>
    <w:p w14:paraId="16809B9A" w14:textId="77777777" w:rsidR="00BA0165" w:rsidRDefault="00BA0165" w:rsidP="00BA0165">
      <w:pPr>
        <w:spacing w:after="0" w:line="240" w:lineRule="auto"/>
        <w:ind w:left="-360"/>
        <w:rPr>
          <w:rFonts w:ascii="Times New Roman" w:eastAsia="Calibri" w:hAnsi="Times New Roman" w:cs="Times New Roman"/>
          <w:b/>
          <w:sz w:val="28"/>
          <w:szCs w:val="28"/>
          <w:lang w:val="ro-RO" w:eastAsia="ro-RO"/>
        </w:rPr>
      </w:pPr>
    </w:p>
    <w:p w14:paraId="6D195435" w14:textId="5D54BA6C" w:rsidR="00BA0165" w:rsidRPr="00F97896" w:rsidRDefault="00BA0165" w:rsidP="00113854">
      <w:pPr>
        <w:spacing w:after="0" w:line="240" w:lineRule="auto"/>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8"/>
          <w:szCs w:val="28"/>
          <w:lang w:val="ro-RO" w:eastAsia="ro-RO"/>
        </w:rPr>
        <w:t>DIFICULTATEA OPERAȚIUNILOR SPECIFICE POSTULUI</w:t>
      </w:r>
      <w:r>
        <w:rPr>
          <w:rFonts w:ascii="Times New Roman" w:eastAsia="Calibri" w:hAnsi="Times New Roman" w:cs="Times New Roman"/>
          <w:b/>
          <w:sz w:val="28"/>
          <w:szCs w:val="28"/>
          <w:lang w:val="ro-RO" w:eastAsia="ro-RO"/>
        </w:rPr>
        <w:t>:</w:t>
      </w:r>
    </w:p>
    <w:p w14:paraId="7FC06D49" w14:textId="77777777" w:rsidR="00BA0165" w:rsidRPr="00F97896" w:rsidRDefault="00BA0165" w:rsidP="00BA0165">
      <w:pPr>
        <w:spacing w:after="0" w:line="240" w:lineRule="auto"/>
        <w:ind w:left="-360"/>
        <w:rPr>
          <w:rFonts w:ascii="Times New Roman" w:eastAsia="Calibri" w:hAnsi="Times New Roman" w:cs="Times New Roman"/>
          <w:b/>
          <w:sz w:val="16"/>
          <w:szCs w:val="16"/>
          <w:lang w:val="ro-RO" w:eastAsia="ro-RO"/>
        </w:rPr>
      </w:pPr>
    </w:p>
    <w:p w14:paraId="142D896D" w14:textId="42FD89C7" w:rsidR="00BA0165" w:rsidRPr="009C0E5A" w:rsidRDefault="00BA0165">
      <w:pPr>
        <w:pStyle w:val="ListParagraph"/>
        <w:numPr>
          <w:ilvl w:val="0"/>
          <w:numId w:val="9"/>
        </w:numPr>
        <w:spacing w:after="0" w:line="276" w:lineRule="auto"/>
        <w:ind w:left="450"/>
        <w:rPr>
          <w:rFonts w:ascii="Times New Roman" w:eastAsia="Times New Roman" w:hAnsi="Times New Roman" w:cs="Times New Roman"/>
          <w:b/>
          <w:sz w:val="24"/>
          <w:szCs w:val="24"/>
          <w:lang w:val="ro-RO" w:eastAsia="ro-RO"/>
        </w:rPr>
      </w:pPr>
      <w:r w:rsidRPr="009C0E5A">
        <w:rPr>
          <w:rFonts w:ascii="Times New Roman" w:eastAsia="Times New Roman" w:hAnsi="Times New Roman" w:cs="Times New Roman"/>
          <w:b/>
          <w:sz w:val="24"/>
          <w:szCs w:val="24"/>
          <w:lang w:val="ro-RO" w:eastAsia="ro-RO"/>
        </w:rPr>
        <w:t xml:space="preserve">Complexitatea postului </w:t>
      </w:r>
      <w:r>
        <w:rPr>
          <w:rFonts w:ascii="Times New Roman" w:eastAsia="Times New Roman" w:hAnsi="Times New Roman" w:cs="Times New Roman"/>
          <w:b/>
          <w:sz w:val="24"/>
          <w:szCs w:val="24"/>
          <w:lang w:val="ro-RO" w:eastAsia="ro-RO"/>
        </w:rPr>
        <w:t>(</w:t>
      </w:r>
      <w:r w:rsidRPr="009C0E5A">
        <w:rPr>
          <w:rFonts w:ascii="Times New Roman" w:eastAsia="Times New Roman" w:hAnsi="Times New Roman" w:cs="Times New Roman"/>
          <w:b/>
          <w:sz w:val="24"/>
          <w:szCs w:val="24"/>
          <w:lang w:val="ro-RO" w:eastAsia="ro-RO"/>
        </w:rPr>
        <w:t>în sensul diversit</w:t>
      </w:r>
      <w:r w:rsidR="0094025D">
        <w:rPr>
          <w:rFonts w:ascii="Times New Roman" w:eastAsia="Times New Roman" w:hAnsi="Times New Roman" w:cs="Times New Roman"/>
          <w:b/>
          <w:sz w:val="24"/>
          <w:szCs w:val="24"/>
          <w:lang w:val="ro-RO" w:eastAsia="ro-RO"/>
        </w:rPr>
        <w:t>ăț</w:t>
      </w:r>
      <w:r w:rsidRPr="009C0E5A">
        <w:rPr>
          <w:rFonts w:ascii="Times New Roman" w:eastAsia="Times New Roman" w:hAnsi="Times New Roman" w:cs="Times New Roman"/>
          <w:b/>
          <w:sz w:val="24"/>
          <w:szCs w:val="24"/>
          <w:lang w:val="ro-RO" w:eastAsia="ro-RO"/>
        </w:rPr>
        <w:t>ii opera</w:t>
      </w:r>
      <w:r w:rsidR="0094025D">
        <w:rPr>
          <w:rFonts w:ascii="Times New Roman" w:eastAsia="Times New Roman" w:hAnsi="Times New Roman" w:cs="Times New Roman"/>
          <w:b/>
          <w:sz w:val="24"/>
          <w:szCs w:val="24"/>
          <w:lang w:val="ro-RO" w:eastAsia="ro-RO"/>
        </w:rPr>
        <w:t>ț</w:t>
      </w:r>
      <w:r w:rsidRPr="009C0E5A">
        <w:rPr>
          <w:rFonts w:ascii="Times New Roman" w:eastAsia="Times New Roman" w:hAnsi="Times New Roman" w:cs="Times New Roman"/>
          <w:b/>
          <w:sz w:val="24"/>
          <w:szCs w:val="24"/>
          <w:lang w:val="ro-RO" w:eastAsia="ro-RO"/>
        </w:rPr>
        <w:t>iunilor de efectuat</w:t>
      </w:r>
      <w:r>
        <w:rPr>
          <w:rFonts w:ascii="Times New Roman" w:eastAsia="Times New Roman" w:hAnsi="Times New Roman" w:cs="Times New Roman"/>
          <w:b/>
          <w:sz w:val="24"/>
          <w:szCs w:val="24"/>
          <w:lang w:val="ro-RO" w:eastAsia="ro-RO"/>
        </w:rPr>
        <w:t>) necesită</w:t>
      </w:r>
      <w:r w:rsidRPr="009C0E5A">
        <w:rPr>
          <w:rFonts w:ascii="Times New Roman" w:eastAsia="Times New Roman" w:hAnsi="Times New Roman" w:cs="Times New Roman"/>
          <w:b/>
          <w:sz w:val="24"/>
          <w:szCs w:val="24"/>
          <w:lang w:val="ro-RO" w:eastAsia="ro-RO"/>
        </w:rPr>
        <w:t xml:space="preserve">: </w:t>
      </w:r>
    </w:p>
    <w:p w14:paraId="0C02D1D1" w14:textId="7910CB05" w:rsidR="000C0D27" w:rsidRPr="00424667" w:rsidRDefault="000C0D27">
      <w:pPr>
        <w:pStyle w:val="ListParagraph"/>
        <w:numPr>
          <w:ilvl w:val="0"/>
          <w:numId w:val="23"/>
        </w:numPr>
        <w:ind w:left="0"/>
        <w:jc w:val="both"/>
        <w:rPr>
          <w:rFonts w:ascii="Times New Roman" w:hAnsi="Times New Roman" w:cs="Times New Roman"/>
          <w:sz w:val="24"/>
          <w:szCs w:val="24"/>
        </w:rPr>
      </w:pPr>
      <w:r w:rsidRPr="00424667">
        <w:rPr>
          <w:rFonts w:ascii="Times New Roman" w:hAnsi="Times New Roman" w:cs="Times New Roman"/>
          <w:sz w:val="24"/>
          <w:szCs w:val="24"/>
        </w:rPr>
        <w:t>competenţe fundamentale - planificarea propriei activităţi</w:t>
      </w:r>
    </w:p>
    <w:p w14:paraId="6337E477" w14:textId="701E2C97" w:rsidR="000C0D27" w:rsidRPr="00424667" w:rsidRDefault="000C0D27" w:rsidP="000C0D27">
      <w:pPr>
        <w:pStyle w:val="ListParagraph"/>
        <w:jc w:val="both"/>
        <w:rPr>
          <w:rFonts w:ascii="Times New Roman" w:hAnsi="Times New Roman" w:cs="Times New Roman"/>
          <w:sz w:val="24"/>
          <w:szCs w:val="24"/>
        </w:rPr>
      </w:pPr>
      <w:r w:rsidRPr="00424667">
        <w:rPr>
          <w:rFonts w:ascii="Times New Roman" w:hAnsi="Times New Roman" w:cs="Times New Roman"/>
          <w:sz w:val="24"/>
          <w:szCs w:val="24"/>
        </w:rPr>
        <w:t xml:space="preserve">                              - perfecţionarea continuă</w:t>
      </w:r>
    </w:p>
    <w:p w14:paraId="72448324" w14:textId="61D7D049" w:rsidR="000C0D27" w:rsidRPr="00424667" w:rsidRDefault="000C0D27" w:rsidP="000C0D27">
      <w:pPr>
        <w:pStyle w:val="ListParagraph"/>
        <w:jc w:val="both"/>
        <w:rPr>
          <w:rFonts w:ascii="Times New Roman" w:hAnsi="Times New Roman" w:cs="Times New Roman"/>
          <w:sz w:val="24"/>
          <w:szCs w:val="24"/>
        </w:rPr>
      </w:pPr>
      <w:r w:rsidRPr="00424667">
        <w:rPr>
          <w:rFonts w:ascii="Times New Roman" w:hAnsi="Times New Roman" w:cs="Times New Roman"/>
          <w:sz w:val="24"/>
          <w:szCs w:val="24"/>
        </w:rPr>
        <w:t xml:space="preserve">           </w:t>
      </w:r>
      <w:r w:rsidRPr="00424667">
        <w:rPr>
          <w:rFonts w:ascii="Times New Roman" w:hAnsi="Times New Roman" w:cs="Times New Roman"/>
          <w:sz w:val="24"/>
          <w:szCs w:val="24"/>
        </w:rPr>
        <w:tab/>
        <w:t xml:space="preserve">                  - lucru în echipa multidisciplinară</w:t>
      </w:r>
    </w:p>
    <w:p w14:paraId="4967FB15" w14:textId="34D9A315" w:rsidR="000C0D27" w:rsidRPr="00424667" w:rsidRDefault="000C0D27">
      <w:pPr>
        <w:pStyle w:val="ListParagraph"/>
        <w:numPr>
          <w:ilvl w:val="0"/>
          <w:numId w:val="23"/>
        </w:numPr>
        <w:spacing w:after="0" w:line="240" w:lineRule="auto"/>
        <w:ind w:left="0"/>
        <w:jc w:val="both"/>
        <w:rPr>
          <w:rFonts w:ascii="Times New Roman" w:hAnsi="Times New Roman" w:cs="Times New Roman"/>
          <w:sz w:val="24"/>
          <w:szCs w:val="24"/>
        </w:rPr>
      </w:pPr>
      <w:r w:rsidRPr="00424667">
        <w:rPr>
          <w:rFonts w:ascii="Times New Roman" w:hAnsi="Times New Roman" w:cs="Times New Roman"/>
          <w:sz w:val="24"/>
          <w:szCs w:val="24"/>
        </w:rPr>
        <w:t xml:space="preserve">competenţe generale   - comunicarea </w:t>
      </w:r>
      <w:r w:rsidR="0004079F" w:rsidRPr="00424667">
        <w:rPr>
          <w:rFonts w:ascii="Times New Roman" w:hAnsi="Times New Roman" w:cs="Times New Roman"/>
          <w:sz w:val="24"/>
          <w:szCs w:val="24"/>
        </w:rPr>
        <w:t>eficientă cu pacienții</w:t>
      </w:r>
      <w:r w:rsidR="00BB1601">
        <w:rPr>
          <w:rFonts w:ascii="Times New Roman" w:hAnsi="Times New Roman" w:cs="Times New Roman"/>
          <w:sz w:val="24"/>
          <w:szCs w:val="24"/>
        </w:rPr>
        <w:t xml:space="preserve"> și aparținătorii acestora</w:t>
      </w:r>
    </w:p>
    <w:p w14:paraId="351829F9" w14:textId="269F9D7B" w:rsidR="000C0D27" w:rsidRPr="00424667" w:rsidRDefault="000C0D27" w:rsidP="00BB1601">
      <w:pPr>
        <w:pStyle w:val="ListParagraph"/>
        <w:spacing w:after="0" w:line="240" w:lineRule="auto"/>
        <w:jc w:val="both"/>
        <w:rPr>
          <w:rFonts w:ascii="Times New Roman" w:hAnsi="Times New Roman" w:cs="Times New Roman"/>
          <w:sz w:val="24"/>
          <w:szCs w:val="24"/>
        </w:rPr>
      </w:pPr>
      <w:r w:rsidRPr="00424667">
        <w:rPr>
          <w:rFonts w:ascii="Times New Roman" w:hAnsi="Times New Roman" w:cs="Times New Roman"/>
          <w:sz w:val="24"/>
          <w:szCs w:val="24"/>
        </w:rPr>
        <w:tab/>
        <w:t xml:space="preserve">            - respectarea drepturilor persoanei îngrijite</w:t>
      </w:r>
    </w:p>
    <w:p w14:paraId="75D2850E" w14:textId="2B63F81C" w:rsidR="00995248" w:rsidRPr="00995248" w:rsidRDefault="000C0D27">
      <w:pPr>
        <w:pStyle w:val="ListParagraph"/>
        <w:numPr>
          <w:ilvl w:val="0"/>
          <w:numId w:val="29"/>
        </w:numPr>
        <w:spacing w:after="0" w:line="240" w:lineRule="auto"/>
        <w:ind w:left="0"/>
        <w:jc w:val="both"/>
        <w:rPr>
          <w:rFonts w:ascii="Times New Roman" w:hAnsi="Times New Roman"/>
          <w:sz w:val="24"/>
          <w:szCs w:val="24"/>
          <w:lang w:val="ro-RO"/>
        </w:rPr>
      </w:pPr>
      <w:r w:rsidRPr="00424667">
        <w:rPr>
          <w:rFonts w:ascii="Times New Roman" w:hAnsi="Times New Roman" w:cs="Times New Roman"/>
          <w:sz w:val="24"/>
          <w:szCs w:val="24"/>
        </w:rPr>
        <w:t>competenţe specifice  -</w:t>
      </w:r>
      <w:r w:rsidR="00995248" w:rsidRPr="00995248">
        <w:rPr>
          <w:rFonts w:ascii="Times New Roman" w:hAnsi="Times New Roman"/>
          <w:sz w:val="28"/>
          <w:szCs w:val="28"/>
          <w:lang w:val="ro-RO"/>
        </w:rPr>
        <w:t xml:space="preserve"> </w:t>
      </w:r>
      <w:r w:rsidR="00995248" w:rsidRPr="00995248">
        <w:rPr>
          <w:rFonts w:ascii="Times New Roman" w:hAnsi="Times New Roman"/>
          <w:sz w:val="24"/>
          <w:szCs w:val="24"/>
          <w:lang w:val="ro-RO"/>
        </w:rPr>
        <w:t>complexitatea postului în sensul cunoaşterii activităţilor specifice sec</w:t>
      </w:r>
      <w:r w:rsidR="00457C2B">
        <w:rPr>
          <w:rFonts w:ascii="Times New Roman" w:hAnsi="Times New Roman"/>
          <w:sz w:val="24"/>
          <w:szCs w:val="24"/>
          <w:lang w:val="ro-RO"/>
        </w:rPr>
        <w:t>ț</w:t>
      </w:r>
      <w:r w:rsidR="00995248" w:rsidRPr="00995248">
        <w:rPr>
          <w:rFonts w:ascii="Times New Roman" w:hAnsi="Times New Roman"/>
          <w:sz w:val="24"/>
          <w:szCs w:val="24"/>
          <w:lang w:val="ro-RO"/>
        </w:rPr>
        <w:t xml:space="preserve">iei </w:t>
      </w:r>
    </w:p>
    <w:p w14:paraId="28475529" w14:textId="6045E43C" w:rsidR="00995248" w:rsidRPr="00995248" w:rsidRDefault="00B63F0A" w:rsidP="00BB1601">
      <w:pPr>
        <w:pStyle w:val="Listparagraf"/>
        <w:spacing w:after="0" w:line="240" w:lineRule="auto"/>
        <w:ind w:left="2160"/>
        <w:rPr>
          <w:rFonts w:ascii="Times New Roman" w:hAnsi="Times New Roman"/>
          <w:sz w:val="24"/>
          <w:szCs w:val="24"/>
          <w:lang w:val="ro-RO"/>
        </w:rPr>
      </w:pPr>
      <w:r>
        <w:rPr>
          <w:rFonts w:ascii="Times New Roman" w:hAnsi="Times New Roman"/>
          <w:sz w:val="24"/>
          <w:szCs w:val="24"/>
          <w:lang w:val="ro-RO"/>
        </w:rPr>
        <w:t>- e</w:t>
      </w:r>
      <w:r w:rsidR="00995248" w:rsidRPr="00995248">
        <w:rPr>
          <w:rFonts w:ascii="Times New Roman" w:hAnsi="Times New Roman"/>
          <w:sz w:val="24"/>
          <w:szCs w:val="24"/>
          <w:lang w:val="ro-RO"/>
        </w:rPr>
        <w:t>fort intelectual în vederea îndeplinirii cerinţelor specifice postului</w:t>
      </w:r>
    </w:p>
    <w:p w14:paraId="539ACF19" w14:textId="05D42B98" w:rsidR="00995248" w:rsidRPr="00995248" w:rsidRDefault="00B63F0A" w:rsidP="00BB1601">
      <w:pPr>
        <w:pStyle w:val="Listparagraf"/>
        <w:spacing w:after="0" w:line="240" w:lineRule="auto"/>
        <w:ind w:left="2160"/>
        <w:rPr>
          <w:rFonts w:ascii="Times New Roman" w:hAnsi="Times New Roman"/>
          <w:sz w:val="24"/>
          <w:szCs w:val="24"/>
          <w:lang w:val="ro-RO"/>
        </w:rPr>
      </w:pPr>
      <w:r>
        <w:rPr>
          <w:rFonts w:ascii="Times New Roman" w:hAnsi="Times New Roman"/>
          <w:sz w:val="24"/>
          <w:szCs w:val="24"/>
          <w:lang w:val="ro-RO"/>
        </w:rPr>
        <w:t>- p</w:t>
      </w:r>
      <w:r w:rsidR="00995248" w:rsidRPr="00995248">
        <w:rPr>
          <w:rFonts w:ascii="Times New Roman" w:hAnsi="Times New Roman"/>
          <w:sz w:val="24"/>
          <w:szCs w:val="24"/>
          <w:lang w:val="ro-RO"/>
        </w:rPr>
        <w:t>rincipialitate şi comportament etic în relaţiilor cu superiorii şi cu personalul</w:t>
      </w:r>
    </w:p>
    <w:p w14:paraId="0E3A351B" w14:textId="637A17E4" w:rsidR="000C0D27" w:rsidRPr="00424667" w:rsidRDefault="0004079F">
      <w:pPr>
        <w:pStyle w:val="ListParagraph"/>
        <w:numPr>
          <w:ilvl w:val="0"/>
          <w:numId w:val="9"/>
        </w:numPr>
        <w:ind w:left="360" w:hanging="270"/>
        <w:jc w:val="both"/>
        <w:rPr>
          <w:rFonts w:ascii="Times New Roman" w:hAnsi="Times New Roman" w:cs="Times New Roman"/>
          <w:sz w:val="24"/>
          <w:szCs w:val="24"/>
        </w:rPr>
      </w:pPr>
      <w:r w:rsidRPr="00424667">
        <w:rPr>
          <w:rFonts w:ascii="Times New Roman" w:hAnsi="Times New Roman" w:cs="Times New Roman"/>
          <w:b/>
          <w:bCs/>
          <w:sz w:val="24"/>
          <w:szCs w:val="24"/>
        </w:rPr>
        <w:t>Gradul de autonomie</w:t>
      </w:r>
      <w:r w:rsidRPr="00424667">
        <w:rPr>
          <w:rFonts w:ascii="Times New Roman" w:hAnsi="Times New Roman" w:cs="Times New Roman"/>
          <w:sz w:val="24"/>
          <w:szCs w:val="24"/>
        </w:rPr>
        <w:t xml:space="preserve">: </w:t>
      </w:r>
      <w:r w:rsidR="00140913">
        <w:rPr>
          <w:rFonts w:ascii="Times New Roman" w:hAnsi="Times New Roman" w:cs="Times New Roman"/>
          <w:sz w:val="24"/>
          <w:szCs w:val="24"/>
        </w:rPr>
        <w:t>nu este cazul</w:t>
      </w:r>
    </w:p>
    <w:p w14:paraId="2CF29DB5" w14:textId="77777777" w:rsidR="00564968" w:rsidRPr="009345BA" w:rsidRDefault="00564968">
      <w:pPr>
        <w:pStyle w:val="ListParagraph"/>
        <w:numPr>
          <w:ilvl w:val="0"/>
          <w:numId w:val="9"/>
        </w:numPr>
        <w:tabs>
          <w:tab w:val="left" w:pos="90"/>
          <w:tab w:val="left" w:pos="180"/>
          <w:tab w:val="left" w:pos="360"/>
          <w:tab w:val="left" w:pos="450"/>
        </w:tabs>
        <w:spacing w:after="0" w:line="240" w:lineRule="auto"/>
        <w:ind w:hanging="630"/>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4"/>
          <w:szCs w:val="24"/>
          <w:lang w:val="ro-RO" w:eastAsia="ro-RO"/>
        </w:rPr>
        <w:t>Necesitatea unor aptitudini deosebite</w:t>
      </w:r>
      <w:r w:rsidR="00BA0165" w:rsidRPr="00424667">
        <w:rPr>
          <w:rFonts w:ascii="Times New Roman" w:eastAsia="Times New Roman" w:hAnsi="Times New Roman" w:cs="Times New Roman"/>
          <w:sz w:val="24"/>
          <w:szCs w:val="24"/>
          <w:lang w:val="ro-RO" w:eastAsia="ro-RO"/>
        </w:rPr>
        <w:t xml:space="preserve">: </w:t>
      </w:r>
      <w:r w:rsidRPr="009345BA">
        <w:rPr>
          <w:rStyle w:val="markedcontent"/>
          <w:rFonts w:ascii="Times New Roman" w:hAnsi="Times New Roman" w:cs="Times New Roman"/>
          <w:sz w:val="24"/>
          <w:szCs w:val="24"/>
        </w:rPr>
        <w:t>efort fizic prelungit, atenție şi concentrare distributivă</w:t>
      </w:r>
    </w:p>
    <w:p w14:paraId="7A69E6BB" w14:textId="525307AC" w:rsidR="00564968" w:rsidRPr="00564968" w:rsidRDefault="00564968">
      <w:pPr>
        <w:pStyle w:val="ListParagraph"/>
        <w:numPr>
          <w:ilvl w:val="0"/>
          <w:numId w:val="9"/>
        </w:numPr>
        <w:tabs>
          <w:tab w:val="left" w:pos="90"/>
          <w:tab w:val="left" w:pos="180"/>
          <w:tab w:val="left" w:pos="360"/>
          <w:tab w:val="left" w:pos="450"/>
        </w:tabs>
        <w:spacing w:after="0" w:line="240" w:lineRule="auto"/>
        <w:ind w:hanging="630"/>
        <w:rPr>
          <w:rFonts w:ascii="Times New Roman" w:eastAsia="Times New Roman" w:hAnsi="Times New Roman" w:cs="Times New Roman"/>
          <w:b/>
          <w:sz w:val="28"/>
          <w:szCs w:val="28"/>
          <w:lang w:val="ro-RO" w:eastAsia="ro-RO"/>
        </w:rPr>
      </w:pPr>
      <w:r w:rsidRPr="00564968">
        <w:rPr>
          <w:rFonts w:ascii="Times New Roman" w:eastAsia="Times New Roman" w:hAnsi="Times New Roman" w:cs="Times New Roman"/>
          <w:b/>
          <w:sz w:val="24"/>
          <w:szCs w:val="24"/>
          <w:lang w:val="ro-RO" w:eastAsia="ro-RO"/>
        </w:rPr>
        <w:t>T</w:t>
      </w:r>
      <w:r w:rsidR="00BA0165" w:rsidRPr="00564968">
        <w:rPr>
          <w:rFonts w:ascii="Times New Roman" w:eastAsia="Times New Roman" w:hAnsi="Times New Roman" w:cs="Times New Roman"/>
          <w:b/>
          <w:sz w:val="24"/>
          <w:szCs w:val="24"/>
          <w:lang w:val="ro-RO" w:eastAsia="ro-RO"/>
        </w:rPr>
        <w:t>e</w:t>
      </w:r>
      <w:r w:rsidRPr="00564968">
        <w:rPr>
          <w:rFonts w:ascii="Times New Roman" w:eastAsia="Times New Roman" w:hAnsi="Times New Roman" w:cs="Times New Roman"/>
          <w:b/>
          <w:sz w:val="24"/>
          <w:szCs w:val="24"/>
          <w:lang w:val="ro-RO" w:eastAsia="ro-RO"/>
        </w:rPr>
        <w:t>hnologii speciale</w:t>
      </w:r>
      <w:r w:rsidR="00BA0165" w:rsidRPr="00564968">
        <w:rPr>
          <w:rFonts w:ascii="Times New Roman" w:eastAsia="Times New Roman" w:hAnsi="Times New Roman" w:cs="Times New Roman"/>
          <w:sz w:val="24"/>
          <w:szCs w:val="24"/>
          <w:lang w:val="ro-RO" w:eastAsia="ro-RO"/>
        </w:rPr>
        <w:t>:</w:t>
      </w:r>
      <w:r w:rsidR="000C0D27" w:rsidRPr="00564968">
        <w:rPr>
          <w:rFonts w:ascii="Times New Roman" w:hAnsi="Times New Roman" w:cs="Times New Roman"/>
          <w:sz w:val="24"/>
          <w:szCs w:val="24"/>
        </w:rPr>
        <w:t xml:space="preserve"> </w:t>
      </w:r>
      <w:r w:rsidRPr="00564968">
        <w:rPr>
          <w:rFonts w:ascii="Times New Roman" w:eastAsia="Times New Roman" w:hAnsi="Times New Roman" w:cs="Times New Roman"/>
          <w:sz w:val="24"/>
          <w:szCs w:val="24"/>
          <w:lang w:val="ro-RO" w:eastAsia="ro-RO"/>
        </w:rPr>
        <w:t>utilizarea calculatorului</w:t>
      </w:r>
      <w:r w:rsidR="00AB5B1D" w:rsidRPr="00AB5B1D">
        <w:rPr>
          <w:rFonts w:ascii="Times New Roman" w:eastAsia="Times New Roman" w:hAnsi="Times New Roman" w:cs="Times New Roman"/>
          <w:sz w:val="24"/>
          <w:szCs w:val="24"/>
          <w:lang w:val="ro-RO" w:eastAsia="ro-RO"/>
        </w:rPr>
        <w:t xml:space="preserve"> </w:t>
      </w:r>
      <w:r w:rsidR="00AB5B1D">
        <w:rPr>
          <w:rFonts w:ascii="Times New Roman" w:eastAsia="Times New Roman" w:hAnsi="Times New Roman" w:cs="Times New Roman"/>
          <w:sz w:val="24"/>
          <w:szCs w:val="24"/>
          <w:lang w:val="ro-RO" w:eastAsia="ro-RO"/>
        </w:rPr>
        <w:t xml:space="preserve">( </w:t>
      </w:r>
      <w:r w:rsidR="00AB5B1D" w:rsidRPr="00426F0A">
        <w:rPr>
          <w:rFonts w:ascii="Times New Roman" w:eastAsia="Times New Roman" w:hAnsi="Times New Roman" w:cs="Times New Roman"/>
          <w:sz w:val="24"/>
          <w:szCs w:val="24"/>
          <w:lang w:val="ro-RO" w:eastAsia="ro-RO"/>
        </w:rPr>
        <w:t xml:space="preserve">WORD, EXCEL </w:t>
      </w:r>
      <w:r w:rsidR="00D125DD">
        <w:rPr>
          <w:rFonts w:ascii="Times New Roman" w:eastAsia="Times New Roman" w:hAnsi="Times New Roman" w:cs="Times New Roman"/>
          <w:sz w:val="24"/>
          <w:szCs w:val="24"/>
          <w:lang w:val="ro-RO" w:eastAsia="ro-RO"/>
        </w:rPr>
        <w:t>ș</w:t>
      </w:r>
      <w:r w:rsidR="00AB5B1D" w:rsidRPr="00426F0A">
        <w:rPr>
          <w:rFonts w:ascii="Times New Roman" w:eastAsia="Times New Roman" w:hAnsi="Times New Roman" w:cs="Times New Roman"/>
          <w:sz w:val="24"/>
          <w:szCs w:val="24"/>
          <w:lang w:val="ro-RO" w:eastAsia="ro-RO"/>
        </w:rPr>
        <w:t xml:space="preserve">i a sistemului informatic medical </w:t>
      </w:r>
      <w:r w:rsidR="00AB5B1D" w:rsidRPr="00426F0A">
        <w:rPr>
          <w:rFonts w:ascii="Times New Roman" w:eastAsia="Times New Roman" w:hAnsi="Times New Roman" w:cs="Times New Roman"/>
          <w:b/>
          <w:bCs/>
          <w:sz w:val="24"/>
          <w:szCs w:val="24"/>
          <w:lang w:val="ro-RO" w:eastAsia="ro-RO"/>
        </w:rPr>
        <w:t>HIPOCRATE</w:t>
      </w:r>
      <w:r w:rsidR="00AB5B1D">
        <w:rPr>
          <w:rFonts w:ascii="Times New Roman" w:eastAsia="Times New Roman" w:hAnsi="Times New Roman" w:cs="Times New Roman"/>
          <w:b/>
          <w:bCs/>
          <w:sz w:val="24"/>
          <w:szCs w:val="24"/>
          <w:lang w:val="ro-RO" w:eastAsia="ro-RO"/>
        </w:rPr>
        <w:t>)</w:t>
      </w:r>
      <w:r w:rsidR="00AB5B1D" w:rsidRPr="00426F0A">
        <w:rPr>
          <w:rFonts w:ascii="Times New Roman" w:eastAsia="Times New Roman" w:hAnsi="Times New Roman" w:cs="Times New Roman"/>
          <w:b/>
          <w:bCs/>
          <w:sz w:val="24"/>
          <w:szCs w:val="24"/>
          <w:shd w:val="clear" w:color="auto" w:fill="FFFFFF"/>
          <w:lang w:val="ro-RO" w:eastAsia="ro-RO"/>
        </w:rPr>
        <w:t>.</w:t>
      </w:r>
    </w:p>
    <w:p w14:paraId="076D91D0" w14:textId="6BC3DE53" w:rsidR="00564968" w:rsidRDefault="00564968" w:rsidP="00564968">
      <w:pPr>
        <w:tabs>
          <w:tab w:val="left" w:pos="90"/>
          <w:tab w:val="left" w:pos="180"/>
          <w:tab w:val="left" w:pos="360"/>
          <w:tab w:val="left" w:pos="450"/>
        </w:tabs>
        <w:spacing w:after="0" w:line="240" w:lineRule="auto"/>
        <w:rPr>
          <w:rFonts w:ascii="Times New Roman" w:eastAsia="Times New Roman" w:hAnsi="Times New Roman" w:cs="Times New Roman"/>
          <w:b/>
          <w:sz w:val="28"/>
          <w:szCs w:val="28"/>
          <w:lang w:val="ro-RO" w:eastAsia="ro-RO"/>
        </w:rPr>
      </w:pPr>
    </w:p>
    <w:p w14:paraId="5434FC5B" w14:textId="77777777" w:rsidR="00564968" w:rsidRPr="00564968" w:rsidRDefault="00564968" w:rsidP="00564968">
      <w:pPr>
        <w:tabs>
          <w:tab w:val="left" w:pos="90"/>
          <w:tab w:val="left" w:pos="180"/>
          <w:tab w:val="left" w:pos="360"/>
          <w:tab w:val="left" w:pos="450"/>
        </w:tabs>
        <w:spacing w:after="0" w:line="240" w:lineRule="auto"/>
        <w:rPr>
          <w:rFonts w:ascii="Times New Roman" w:eastAsia="Times New Roman" w:hAnsi="Times New Roman" w:cs="Times New Roman"/>
          <w:b/>
          <w:sz w:val="28"/>
          <w:szCs w:val="28"/>
          <w:lang w:val="ro-RO" w:eastAsia="ro-RO"/>
        </w:rPr>
      </w:pPr>
    </w:p>
    <w:p w14:paraId="67ECD941" w14:textId="34210F4A" w:rsidR="00933314" w:rsidRPr="00C22B3C" w:rsidRDefault="00E90761">
      <w:pPr>
        <w:pStyle w:val="ListParagraph"/>
        <w:numPr>
          <w:ilvl w:val="0"/>
          <w:numId w:val="20"/>
        </w:num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00933314" w:rsidRPr="00C22B3C">
        <w:rPr>
          <w:rFonts w:ascii="Times New Roman" w:eastAsia="Times New Roman" w:hAnsi="Times New Roman" w:cs="Times New Roman"/>
          <w:b/>
          <w:sz w:val="28"/>
          <w:szCs w:val="28"/>
          <w:lang w:val="ro-RO" w:eastAsia="ro-RO"/>
        </w:rPr>
        <w:t>SFERA RELAŢIONALĂ</w:t>
      </w:r>
      <w:r w:rsidR="00BA0165" w:rsidRPr="00C22B3C">
        <w:rPr>
          <w:rFonts w:ascii="Times New Roman" w:eastAsia="Times New Roman" w:hAnsi="Times New Roman" w:cs="Times New Roman"/>
          <w:b/>
          <w:sz w:val="28"/>
          <w:szCs w:val="28"/>
          <w:lang w:val="ro-RO" w:eastAsia="ro-RO"/>
        </w:rPr>
        <w:t xml:space="preserve"> A TITULARULUI POSTULUI</w:t>
      </w:r>
      <w:r w:rsidR="00933314" w:rsidRPr="00C22B3C">
        <w:rPr>
          <w:rFonts w:ascii="Times New Roman" w:eastAsia="Times New Roman" w:hAnsi="Times New Roman" w:cs="Times New Roman"/>
          <w:b/>
          <w:sz w:val="28"/>
          <w:szCs w:val="28"/>
          <w:lang w:val="ro-RO" w:eastAsia="ro-RO"/>
        </w:rPr>
        <w:t>:</w:t>
      </w:r>
    </w:p>
    <w:p w14:paraId="02058067" w14:textId="77777777" w:rsidR="0094025D" w:rsidRDefault="0094025D" w:rsidP="00BA0165">
      <w:p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p>
    <w:p w14:paraId="2B70EF3E" w14:textId="6036B13F" w:rsidR="00BA0165" w:rsidRPr="009F7A5E" w:rsidRDefault="00BA0165">
      <w:pPr>
        <w:pStyle w:val="ListParagraph"/>
        <w:numPr>
          <w:ilvl w:val="0"/>
          <w:numId w:val="15"/>
        </w:numPr>
        <w:tabs>
          <w:tab w:val="left" w:pos="90"/>
          <w:tab w:val="left" w:pos="360"/>
          <w:tab w:val="left" w:pos="450"/>
        </w:tabs>
        <w:spacing w:after="0" w:line="240" w:lineRule="auto"/>
        <w:rPr>
          <w:rFonts w:ascii="Times New Roman" w:eastAsia="Times New Roman" w:hAnsi="Times New Roman" w:cs="Times New Roman"/>
          <w:sz w:val="24"/>
          <w:szCs w:val="24"/>
          <w:lang w:val="ro-RO" w:eastAsia="ro-RO"/>
        </w:rPr>
      </w:pPr>
      <w:r w:rsidRPr="00BA0165">
        <w:rPr>
          <w:rFonts w:ascii="Times New Roman" w:eastAsia="Times New Roman" w:hAnsi="Times New Roman" w:cs="Times New Roman"/>
          <w:b/>
          <w:bCs/>
          <w:sz w:val="24"/>
          <w:szCs w:val="24"/>
          <w:lang w:val="ro-RO" w:eastAsia="ro-RO"/>
        </w:rPr>
        <w:t>Sfera rela</w:t>
      </w:r>
      <w:r w:rsidR="0094025D">
        <w:rPr>
          <w:rFonts w:ascii="Times New Roman" w:eastAsia="Times New Roman" w:hAnsi="Times New Roman" w:cs="Times New Roman"/>
          <w:b/>
          <w:bCs/>
          <w:sz w:val="24"/>
          <w:szCs w:val="24"/>
          <w:lang w:val="ro-RO" w:eastAsia="ro-RO"/>
        </w:rPr>
        <w:t>ț</w:t>
      </w:r>
      <w:r w:rsidRPr="00BA0165">
        <w:rPr>
          <w:rFonts w:ascii="Times New Roman" w:eastAsia="Times New Roman" w:hAnsi="Times New Roman" w:cs="Times New Roman"/>
          <w:b/>
          <w:bCs/>
          <w:sz w:val="24"/>
          <w:szCs w:val="24"/>
          <w:lang w:val="ro-RO" w:eastAsia="ro-RO"/>
        </w:rPr>
        <w:t>ionar</w:t>
      </w:r>
      <w:r w:rsidR="0094025D">
        <w:rPr>
          <w:rFonts w:ascii="Times New Roman" w:eastAsia="Times New Roman" w:hAnsi="Times New Roman" w:cs="Times New Roman"/>
          <w:b/>
          <w:bCs/>
          <w:sz w:val="24"/>
          <w:szCs w:val="24"/>
          <w:lang w:val="ro-RO" w:eastAsia="ro-RO"/>
        </w:rPr>
        <w:t>ă</w:t>
      </w:r>
      <w:r w:rsidRPr="00BA0165">
        <w:rPr>
          <w:rFonts w:ascii="Times New Roman" w:eastAsia="Times New Roman" w:hAnsi="Times New Roman" w:cs="Times New Roman"/>
          <w:b/>
          <w:bCs/>
          <w:sz w:val="24"/>
          <w:szCs w:val="24"/>
          <w:lang w:val="ro-RO" w:eastAsia="ro-RO"/>
        </w:rPr>
        <w:t xml:space="preserve"> intern</w:t>
      </w:r>
      <w:r w:rsidR="0094025D">
        <w:rPr>
          <w:rFonts w:ascii="Times New Roman" w:eastAsia="Times New Roman" w:hAnsi="Times New Roman" w:cs="Times New Roman"/>
          <w:b/>
          <w:bCs/>
          <w:sz w:val="24"/>
          <w:szCs w:val="24"/>
          <w:lang w:val="ro-RO" w:eastAsia="ro-RO"/>
        </w:rPr>
        <w:t>ă</w:t>
      </w:r>
    </w:p>
    <w:p w14:paraId="48C56AFA" w14:textId="3E738E5E" w:rsidR="00933314" w:rsidRPr="00933314" w:rsidRDefault="00BA0165">
      <w:pPr>
        <w:numPr>
          <w:ilvl w:val="0"/>
          <w:numId w:val="8"/>
        </w:numPr>
        <w:spacing w:after="0" w:line="240" w:lineRule="auto"/>
        <w:ind w:left="432"/>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Rela</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ii i</w:t>
      </w:r>
      <w:r w:rsidR="00933314" w:rsidRPr="00933314">
        <w:rPr>
          <w:rFonts w:ascii="Times New Roman" w:eastAsia="Calibri" w:hAnsi="Times New Roman" w:cs="Times New Roman"/>
          <w:b/>
          <w:sz w:val="24"/>
          <w:szCs w:val="24"/>
        </w:rPr>
        <w:t>erarhice:</w:t>
      </w:r>
    </w:p>
    <w:p w14:paraId="58A5D1DF" w14:textId="1B00B726" w:rsidR="00933314" w:rsidRPr="00933314" w:rsidRDefault="00933314" w:rsidP="00971E57">
      <w:pPr>
        <w:numPr>
          <w:ilvl w:val="0"/>
          <w:numId w:val="1"/>
        </w:numPr>
        <w:spacing w:after="0" w:line="240" w:lineRule="auto"/>
        <w:ind w:left="972"/>
        <w:contextualSpacing/>
        <w:rPr>
          <w:rFonts w:ascii="Times New Roman" w:eastAsia="Calibri" w:hAnsi="Times New Roman" w:cs="Times New Roman"/>
          <w:bCs/>
          <w:sz w:val="24"/>
          <w:szCs w:val="24"/>
        </w:rPr>
      </w:pPr>
      <w:r w:rsidRPr="00933314">
        <w:rPr>
          <w:rFonts w:ascii="Times New Roman" w:eastAsia="Calibri" w:hAnsi="Times New Roman" w:cs="Times New Roman"/>
          <w:bCs/>
          <w:sz w:val="24"/>
          <w:szCs w:val="24"/>
        </w:rPr>
        <w:t>Subordona</w:t>
      </w:r>
      <w:r w:rsidR="00BA0165">
        <w:rPr>
          <w:rFonts w:ascii="Times New Roman" w:eastAsia="Calibri" w:hAnsi="Times New Roman" w:cs="Times New Roman"/>
          <w:bCs/>
          <w:sz w:val="24"/>
          <w:szCs w:val="24"/>
        </w:rPr>
        <w:t>t fa</w:t>
      </w:r>
      <w:r w:rsidR="0094025D">
        <w:rPr>
          <w:rFonts w:ascii="Times New Roman" w:eastAsia="Calibri" w:hAnsi="Times New Roman" w:cs="Times New Roman"/>
          <w:bCs/>
          <w:sz w:val="24"/>
          <w:szCs w:val="24"/>
        </w:rPr>
        <w:t>ță</w:t>
      </w:r>
      <w:r w:rsidR="00BA0165">
        <w:rPr>
          <w:rFonts w:ascii="Times New Roman" w:eastAsia="Calibri" w:hAnsi="Times New Roman" w:cs="Times New Roman"/>
          <w:bCs/>
          <w:sz w:val="24"/>
          <w:szCs w:val="24"/>
        </w:rPr>
        <w:t xml:space="preserve"> de</w:t>
      </w:r>
      <w:r w:rsidRPr="00933314">
        <w:rPr>
          <w:rFonts w:ascii="Times New Roman" w:eastAsia="Calibri" w:hAnsi="Times New Roman" w:cs="Times New Roman"/>
          <w:bCs/>
          <w:sz w:val="24"/>
          <w:szCs w:val="24"/>
        </w:rPr>
        <w:t xml:space="preserve">: manager, </w:t>
      </w:r>
      <w:r w:rsidR="00E17168">
        <w:rPr>
          <w:rFonts w:ascii="Times New Roman" w:eastAsia="Calibri" w:hAnsi="Times New Roman" w:cs="Times New Roman"/>
          <w:bCs/>
          <w:sz w:val="24"/>
          <w:szCs w:val="24"/>
        </w:rPr>
        <w:t xml:space="preserve">director medical, </w:t>
      </w:r>
      <w:r w:rsidR="00686ED4">
        <w:rPr>
          <w:rFonts w:ascii="Times New Roman" w:eastAsia="Calibri" w:hAnsi="Times New Roman" w:cs="Times New Roman"/>
          <w:bCs/>
          <w:sz w:val="24"/>
          <w:szCs w:val="24"/>
        </w:rPr>
        <w:t>medic şef de secţie,</w:t>
      </w:r>
      <w:r w:rsidRPr="00933314">
        <w:rPr>
          <w:rFonts w:ascii="Times New Roman" w:eastAsia="Calibri" w:hAnsi="Times New Roman" w:cs="Times New Roman"/>
          <w:bCs/>
          <w:sz w:val="24"/>
          <w:szCs w:val="24"/>
        </w:rPr>
        <w:t xml:space="preserve"> asistent şef de secţie</w:t>
      </w:r>
      <w:r w:rsidR="000C0D27">
        <w:rPr>
          <w:rFonts w:ascii="Times New Roman" w:eastAsia="Calibri" w:hAnsi="Times New Roman" w:cs="Times New Roman"/>
          <w:bCs/>
          <w:sz w:val="24"/>
          <w:szCs w:val="24"/>
        </w:rPr>
        <w:t>, asistent</w:t>
      </w:r>
    </w:p>
    <w:p w14:paraId="6C714076" w14:textId="4E080FFB" w:rsidR="00933314" w:rsidRPr="009F7A5E" w:rsidRDefault="00933314" w:rsidP="00971E57">
      <w:pPr>
        <w:numPr>
          <w:ilvl w:val="0"/>
          <w:numId w:val="1"/>
        </w:numPr>
        <w:spacing w:after="0" w:line="240" w:lineRule="auto"/>
        <w:ind w:left="972"/>
        <w:contextualSpacing/>
        <w:rPr>
          <w:rFonts w:ascii="Times New Roman" w:eastAsia="Calibri" w:hAnsi="Times New Roman" w:cs="Times New Roman"/>
          <w:bCs/>
          <w:sz w:val="24"/>
          <w:szCs w:val="24"/>
        </w:rPr>
      </w:pPr>
      <w:r w:rsidRPr="00933314">
        <w:rPr>
          <w:rFonts w:ascii="Times New Roman" w:eastAsia="Calibri" w:hAnsi="Times New Roman" w:cs="Times New Roman"/>
          <w:bCs/>
          <w:sz w:val="24"/>
          <w:szCs w:val="24"/>
        </w:rPr>
        <w:t>Supe</w:t>
      </w:r>
      <w:r w:rsidR="00BA0165">
        <w:rPr>
          <w:rFonts w:ascii="Times New Roman" w:eastAsia="Calibri" w:hAnsi="Times New Roman" w:cs="Times New Roman"/>
          <w:bCs/>
          <w:sz w:val="24"/>
          <w:szCs w:val="24"/>
        </w:rPr>
        <w:t>rior pentru</w:t>
      </w:r>
      <w:r w:rsidRPr="00933314">
        <w:rPr>
          <w:rFonts w:ascii="Times New Roman" w:eastAsia="Calibri" w:hAnsi="Times New Roman" w:cs="Times New Roman"/>
          <w:bCs/>
          <w:sz w:val="24"/>
          <w:szCs w:val="24"/>
        </w:rPr>
        <w:t xml:space="preserve">: </w:t>
      </w:r>
      <w:r w:rsidR="000C0D27">
        <w:rPr>
          <w:rFonts w:ascii="Times New Roman" w:eastAsia="Calibri" w:hAnsi="Times New Roman" w:cs="Times New Roman"/>
          <w:bCs/>
          <w:sz w:val="24"/>
          <w:szCs w:val="24"/>
        </w:rPr>
        <w:t>nu este cazul</w:t>
      </w:r>
      <w:r w:rsidR="00B93E6C">
        <w:rPr>
          <w:rFonts w:ascii="Times New Roman" w:eastAsia="Calibri" w:hAnsi="Times New Roman" w:cs="Times New Roman"/>
          <w:iCs/>
          <w:sz w:val="24"/>
          <w:szCs w:val="24"/>
        </w:rPr>
        <w:t>.</w:t>
      </w:r>
    </w:p>
    <w:p w14:paraId="4FC2D0A6" w14:textId="04AF80F0" w:rsidR="00933314" w:rsidRPr="00933314" w:rsidRDefault="00BA0165">
      <w:pPr>
        <w:numPr>
          <w:ilvl w:val="0"/>
          <w:numId w:val="8"/>
        </w:numPr>
        <w:spacing w:after="0" w:line="240" w:lineRule="auto"/>
        <w:ind w:left="432"/>
        <w:contextualSpacing/>
        <w:rPr>
          <w:rFonts w:ascii="Times New Roman" w:eastAsia="Calibri" w:hAnsi="Times New Roman" w:cs="Times New Roman"/>
          <w:b/>
          <w:bCs/>
          <w:sz w:val="24"/>
          <w:szCs w:val="24"/>
        </w:rPr>
      </w:pPr>
      <w:r>
        <w:rPr>
          <w:rFonts w:ascii="Times New Roman" w:eastAsia="Calibri" w:hAnsi="Times New Roman" w:cs="Times New Roman"/>
          <w:b/>
          <w:sz w:val="24"/>
          <w:szCs w:val="24"/>
        </w:rPr>
        <w:t>Rela</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ii func</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ionale</w:t>
      </w:r>
      <w:r w:rsidR="00933314" w:rsidRPr="00933314">
        <w:rPr>
          <w:rFonts w:ascii="Times New Roman" w:eastAsia="Calibri" w:hAnsi="Times New Roman" w:cs="Times New Roman"/>
          <w:b/>
          <w:sz w:val="24"/>
          <w:szCs w:val="24"/>
        </w:rPr>
        <w:t>:</w:t>
      </w:r>
    </w:p>
    <w:p w14:paraId="0E3F903C" w14:textId="181D5E8B" w:rsidR="000C0D27" w:rsidRPr="000C0D27" w:rsidRDefault="000C0D27">
      <w:pPr>
        <w:pStyle w:val="ListParagraph"/>
        <w:numPr>
          <w:ilvl w:val="0"/>
          <w:numId w:val="22"/>
        </w:numPr>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Colaborează d</w:t>
      </w:r>
      <w:r w:rsidRPr="000C0D27">
        <w:rPr>
          <w:rFonts w:ascii="Times New Roman" w:hAnsi="Times New Roman" w:cs="Times New Roman"/>
          <w:sz w:val="24"/>
          <w:szCs w:val="24"/>
        </w:rPr>
        <w:t>in punct de vedere administrativ</w:t>
      </w:r>
      <w:r>
        <w:rPr>
          <w:rFonts w:ascii="Times New Roman" w:hAnsi="Times New Roman" w:cs="Times New Roman"/>
          <w:sz w:val="24"/>
          <w:szCs w:val="24"/>
        </w:rPr>
        <w:t xml:space="preserve"> </w:t>
      </w:r>
      <w:r w:rsidRPr="000C0D27">
        <w:rPr>
          <w:rFonts w:ascii="Times New Roman" w:hAnsi="Times New Roman" w:cs="Times New Roman"/>
          <w:sz w:val="24"/>
          <w:szCs w:val="24"/>
        </w:rPr>
        <w:t xml:space="preserve">-cu </w:t>
      </w:r>
      <w:r w:rsidR="00497982">
        <w:rPr>
          <w:rFonts w:ascii="Times New Roman" w:hAnsi="Times New Roman" w:cs="Times New Roman"/>
          <w:sz w:val="24"/>
          <w:szCs w:val="24"/>
        </w:rPr>
        <w:t xml:space="preserve">medicul șef de secție, </w:t>
      </w:r>
      <w:r w:rsidRPr="000C0D27">
        <w:rPr>
          <w:rFonts w:ascii="Times New Roman" w:hAnsi="Times New Roman" w:cs="Times New Roman"/>
          <w:sz w:val="24"/>
          <w:szCs w:val="24"/>
        </w:rPr>
        <w:t>asistent</w:t>
      </w:r>
      <w:r w:rsidR="00497982">
        <w:rPr>
          <w:rFonts w:ascii="Times New Roman" w:hAnsi="Times New Roman" w:cs="Times New Roman"/>
          <w:sz w:val="24"/>
          <w:szCs w:val="24"/>
        </w:rPr>
        <w:t>ul ș</w:t>
      </w:r>
      <w:r w:rsidRPr="000C0D27">
        <w:rPr>
          <w:rFonts w:ascii="Times New Roman" w:hAnsi="Times New Roman" w:cs="Times New Roman"/>
          <w:sz w:val="24"/>
          <w:szCs w:val="24"/>
        </w:rPr>
        <w:t>ef</w:t>
      </w:r>
      <w:r w:rsidR="00497982">
        <w:rPr>
          <w:rFonts w:ascii="Times New Roman" w:hAnsi="Times New Roman" w:cs="Times New Roman"/>
          <w:sz w:val="24"/>
          <w:szCs w:val="24"/>
        </w:rPr>
        <w:t>, medicii și asistenţii medicali din secție</w:t>
      </w:r>
    </w:p>
    <w:p w14:paraId="5446BE09" w14:textId="7445683B" w:rsidR="00BA0165" w:rsidRDefault="002351AC">
      <w:pPr>
        <w:pStyle w:val="ListParagraph"/>
        <w:numPr>
          <w:ilvl w:val="0"/>
          <w:numId w:val="8"/>
        </w:numPr>
        <w:spacing w:after="0" w:line="240" w:lineRule="auto"/>
        <w:ind w:left="360" w:hanging="270"/>
        <w:rPr>
          <w:rFonts w:ascii="Times New Roman" w:eastAsia="Calibri" w:hAnsi="Times New Roman" w:cs="Times New Roman"/>
          <w:sz w:val="24"/>
          <w:szCs w:val="24"/>
          <w:lang w:val="ro-RO"/>
        </w:rPr>
      </w:pPr>
      <w:r>
        <w:rPr>
          <w:rFonts w:ascii="Times New Roman" w:eastAsia="Calibri" w:hAnsi="Times New Roman" w:cs="Times New Roman"/>
          <w:b/>
          <w:bCs/>
          <w:sz w:val="24"/>
          <w:szCs w:val="24"/>
          <w:lang w:val="ro-RO"/>
        </w:rPr>
        <w:t>Gradul de autonomie</w:t>
      </w:r>
      <w:r w:rsidR="00BA0165" w:rsidRPr="00BA0165">
        <w:rPr>
          <w:rFonts w:ascii="Times New Roman" w:eastAsia="Calibri" w:hAnsi="Times New Roman" w:cs="Times New Roman"/>
          <w:b/>
          <w:bCs/>
          <w:sz w:val="24"/>
          <w:szCs w:val="24"/>
          <w:lang w:val="ro-RO"/>
        </w:rPr>
        <w:t>:</w:t>
      </w:r>
      <w:r w:rsidR="00BA0165">
        <w:rPr>
          <w:rFonts w:ascii="Times New Roman" w:eastAsia="Calibri" w:hAnsi="Times New Roman" w:cs="Times New Roman"/>
          <w:sz w:val="24"/>
          <w:szCs w:val="24"/>
          <w:lang w:val="ro-RO"/>
        </w:rPr>
        <w:t xml:space="preserve"> </w:t>
      </w:r>
      <w:r w:rsidR="00564968">
        <w:rPr>
          <w:rFonts w:ascii="Times New Roman" w:eastAsia="Calibri" w:hAnsi="Times New Roman" w:cs="Times New Roman"/>
          <w:sz w:val="24"/>
          <w:szCs w:val="24"/>
          <w:lang w:val="ro-RO"/>
        </w:rPr>
        <w:t>nu este cazul</w:t>
      </w:r>
      <w:r w:rsidR="00BA0165" w:rsidRPr="005373D9">
        <w:rPr>
          <w:rFonts w:ascii="Times New Roman" w:eastAsia="Calibri" w:hAnsi="Times New Roman" w:cs="Times New Roman"/>
          <w:sz w:val="24"/>
          <w:szCs w:val="24"/>
          <w:lang w:val="ro-RO"/>
        </w:rPr>
        <w:t>;</w:t>
      </w:r>
    </w:p>
    <w:p w14:paraId="65F33053" w14:textId="281B9868" w:rsidR="005373D9" w:rsidRDefault="00BA0165">
      <w:pPr>
        <w:pStyle w:val="ListParagraph"/>
        <w:numPr>
          <w:ilvl w:val="0"/>
          <w:numId w:val="8"/>
        </w:numPr>
        <w:spacing w:after="0" w:line="240" w:lineRule="auto"/>
        <w:ind w:left="360" w:hanging="270"/>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Rela</w:t>
      </w:r>
      <w:r w:rsidR="0094025D">
        <w:rPr>
          <w:rFonts w:ascii="Times New Roman" w:eastAsia="Calibri" w:hAnsi="Times New Roman" w:cs="Times New Roman"/>
          <w:b/>
          <w:sz w:val="24"/>
          <w:szCs w:val="24"/>
          <w:lang w:val="ro-RO"/>
        </w:rPr>
        <w:t>ț</w:t>
      </w:r>
      <w:r>
        <w:rPr>
          <w:rFonts w:ascii="Times New Roman" w:eastAsia="Calibri" w:hAnsi="Times New Roman" w:cs="Times New Roman"/>
          <w:b/>
          <w:sz w:val="24"/>
          <w:szCs w:val="24"/>
          <w:lang w:val="ro-RO"/>
        </w:rPr>
        <w:t>ii d</w:t>
      </w:r>
      <w:r w:rsidR="00933314" w:rsidRPr="009C0E5A">
        <w:rPr>
          <w:rFonts w:ascii="Times New Roman" w:eastAsia="Calibri" w:hAnsi="Times New Roman" w:cs="Times New Roman"/>
          <w:b/>
          <w:sz w:val="24"/>
          <w:szCs w:val="24"/>
          <w:lang w:val="ro-RO"/>
        </w:rPr>
        <w:t>e reprezentare</w:t>
      </w:r>
      <w:r w:rsidR="00933314">
        <w:rPr>
          <w:rFonts w:ascii="Times New Roman" w:eastAsia="Calibri" w:hAnsi="Times New Roman" w:cs="Times New Roman"/>
          <w:sz w:val="24"/>
          <w:szCs w:val="24"/>
          <w:lang w:val="ro-RO"/>
        </w:rPr>
        <w:t xml:space="preserve">: </w:t>
      </w:r>
      <w:r w:rsidR="00933314" w:rsidRPr="00933314">
        <w:rPr>
          <w:rFonts w:ascii="Times New Roman" w:eastAsia="Calibri" w:hAnsi="Times New Roman" w:cs="Times New Roman"/>
          <w:sz w:val="24"/>
          <w:szCs w:val="24"/>
          <w:lang w:val="ro-RO"/>
        </w:rPr>
        <w:t>unitatea sanitară față de pacient, apar</w:t>
      </w:r>
      <w:r w:rsidR="0094025D">
        <w:rPr>
          <w:rFonts w:ascii="Times New Roman" w:eastAsia="Calibri" w:hAnsi="Times New Roman" w:cs="Times New Roman"/>
          <w:sz w:val="24"/>
          <w:szCs w:val="24"/>
          <w:lang w:val="ro-RO"/>
        </w:rPr>
        <w:t>ț</w:t>
      </w:r>
      <w:r w:rsidR="00933314" w:rsidRPr="00933314">
        <w:rPr>
          <w:rFonts w:ascii="Times New Roman" w:eastAsia="Calibri" w:hAnsi="Times New Roman" w:cs="Times New Roman"/>
          <w:sz w:val="24"/>
          <w:szCs w:val="24"/>
          <w:lang w:val="ro-RO"/>
        </w:rPr>
        <w:t>inători, în limita competen</w:t>
      </w:r>
      <w:r w:rsidR="0094025D">
        <w:rPr>
          <w:rFonts w:ascii="Times New Roman" w:eastAsia="Calibri" w:hAnsi="Times New Roman" w:cs="Times New Roman"/>
          <w:sz w:val="24"/>
          <w:szCs w:val="24"/>
          <w:lang w:val="ro-RO"/>
        </w:rPr>
        <w:t>ț</w:t>
      </w:r>
      <w:r w:rsidR="00933314" w:rsidRPr="00933314">
        <w:rPr>
          <w:rFonts w:ascii="Times New Roman" w:eastAsia="Calibri" w:hAnsi="Times New Roman" w:cs="Times New Roman"/>
          <w:sz w:val="24"/>
          <w:szCs w:val="24"/>
          <w:lang w:val="ro-RO"/>
        </w:rPr>
        <w:t>elor şi în conformitate cu procedurile interne;</w:t>
      </w:r>
    </w:p>
    <w:p w14:paraId="4BD6A602" w14:textId="5DD90D62" w:rsidR="004735F1" w:rsidRDefault="004735F1" w:rsidP="00971E57">
      <w:pPr>
        <w:pStyle w:val="ListParagraph"/>
        <w:spacing w:after="0" w:line="240" w:lineRule="auto"/>
        <w:rPr>
          <w:rFonts w:ascii="Times New Roman" w:eastAsia="Calibri" w:hAnsi="Times New Roman" w:cs="Times New Roman"/>
          <w:sz w:val="24"/>
          <w:szCs w:val="24"/>
          <w:lang w:val="ro-RO"/>
        </w:rPr>
      </w:pPr>
    </w:p>
    <w:p w14:paraId="1533604A" w14:textId="2D4AE337" w:rsidR="00F97896" w:rsidRDefault="00BA0165">
      <w:pPr>
        <w:pStyle w:val="ListParagraph"/>
        <w:numPr>
          <w:ilvl w:val="0"/>
          <w:numId w:val="15"/>
        </w:numPr>
        <w:spacing w:after="0" w:line="240" w:lineRule="auto"/>
        <w:rPr>
          <w:rFonts w:ascii="Times New Roman" w:eastAsia="Times New Roman" w:hAnsi="Times New Roman" w:cs="Times New Roman"/>
          <w:b/>
          <w:bCs/>
          <w:sz w:val="24"/>
          <w:szCs w:val="24"/>
          <w:lang w:val="ro-RO" w:eastAsia="ro-RO"/>
        </w:rPr>
      </w:pPr>
      <w:r w:rsidRPr="0094025D">
        <w:rPr>
          <w:rFonts w:ascii="Times New Roman" w:eastAsia="Times New Roman" w:hAnsi="Times New Roman" w:cs="Times New Roman"/>
          <w:b/>
          <w:bCs/>
          <w:sz w:val="24"/>
          <w:szCs w:val="24"/>
          <w:lang w:val="ro-RO" w:eastAsia="ro-RO"/>
        </w:rPr>
        <w:t>Sfera rela</w:t>
      </w:r>
      <w:r w:rsidR="0094025D" w:rsidRPr="0094025D">
        <w:rPr>
          <w:rFonts w:ascii="Times New Roman" w:eastAsia="Times New Roman" w:hAnsi="Times New Roman" w:cs="Times New Roman"/>
          <w:b/>
          <w:bCs/>
          <w:sz w:val="24"/>
          <w:szCs w:val="24"/>
          <w:lang w:val="ro-RO" w:eastAsia="ro-RO"/>
        </w:rPr>
        <w:t>ț</w:t>
      </w:r>
      <w:r w:rsidRPr="0094025D">
        <w:rPr>
          <w:rFonts w:ascii="Times New Roman" w:eastAsia="Times New Roman" w:hAnsi="Times New Roman" w:cs="Times New Roman"/>
          <w:b/>
          <w:bCs/>
          <w:sz w:val="24"/>
          <w:szCs w:val="24"/>
          <w:lang w:val="ro-RO" w:eastAsia="ro-RO"/>
        </w:rPr>
        <w:t>ional</w:t>
      </w:r>
      <w:r w:rsidR="0094025D" w:rsidRPr="0094025D">
        <w:rPr>
          <w:rFonts w:ascii="Times New Roman" w:eastAsia="Times New Roman" w:hAnsi="Times New Roman" w:cs="Times New Roman"/>
          <w:b/>
          <w:bCs/>
          <w:sz w:val="24"/>
          <w:szCs w:val="24"/>
          <w:lang w:val="ro-RO" w:eastAsia="ro-RO"/>
        </w:rPr>
        <w:t>ă</w:t>
      </w:r>
      <w:r w:rsidRPr="0094025D">
        <w:rPr>
          <w:rFonts w:ascii="Times New Roman" w:eastAsia="Times New Roman" w:hAnsi="Times New Roman" w:cs="Times New Roman"/>
          <w:b/>
          <w:bCs/>
          <w:sz w:val="24"/>
          <w:szCs w:val="24"/>
          <w:lang w:val="ro-RO" w:eastAsia="ro-RO"/>
        </w:rPr>
        <w:t xml:space="preserve"> extern</w:t>
      </w:r>
      <w:r w:rsidR="0094025D" w:rsidRPr="0094025D">
        <w:rPr>
          <w:rFonts w:ascii="Times New Roman" w:eastAsia="Times New Roman" w:hAnsi="Times New Roman" w:cs="Times New Roman"/>
          <w:b/>
          <w:bCs/>
          <w:sz w:val="24"/>
          <w:szCs w:val="24"/>
          <w:lang w:val="ro-RO" w:eastAsia="ro-RO"/>
        </w:rPr>
        <w:t>ă</w:t>
      </w:r>
    </w:p>
    <w:p w14:paraId="0EFF854A" w14:textId="588B43EC" w:rsidR="00BA0165" w:rsidRDefault="00BA0165">
      <w:pPr>
        <w:pStyle w:val="ListParagraph"/>
        <w:numPr>
          <w:ilvl w:val="0"/>
          <w:numId w:val="16"/>
        </w:numPr>
        <w:spacing w:after="0" w:line="240" w:lineRule="auto"/>
        <w:rPr>
          <w:rFonts w:ascii="Times New Roman" w:eastAsia="Times New Roman" w:hAnsi="Times New Roman" w:cs="Times New Roman"/>
          <w:b/>
          <w:bCs/>
          <w:sz w:val="24"/>
          <w:szCs w:val="24"/>
          <w:lang w:val="ro-RO" w:eastAsia="ro-RO"/>
        </w:rPr>
      </w:pPr>
      <w:r w:rsidRPr="0004079F">
        <w:rPr>
          <w:rFonts w:ascii="Times New Roman" w:eastAsia="Times New Roman" w:hAnsi="Times New Roman" w:cs="Times New Roman"/>
          <w:b/>
          <w:bCs/>
          <w:sz w:val="24"/>
          <w:szCs w:val="24"/>
          <w:lang w:val="ro-RO" w:eastAsia="ro-RO"/>
        </w:rPr>
        <w:t>cu autorit</w:t>
      </w:r>
      <w:r w:rsidR="0094025D" w:rsidRPr="0004079F">
        <w:rPr>
          <w:rFonts w:ascii="Times New Roman" w:eastAsia="Times New Roman" w:hAnsi="Times New Roman" w:cs="Times New Roman"/>
          <w:b/>
          <w:bCs/>
          <w:sz w:val="24"/>
          <w:szCs w:val="24"/>
          <w:lang w:val="ro-RO" w:eastAsia="ro-RO"/>
        </w:rPr>
        <w:t>ăț</w:t>
      </w:r>
      <w:r w:rsidRPr="0004079F">
        <w:rPr>
          <w:rFonts w:ascii="Times New Roman" w:eastAsia="Times New Roman" w:hAnsi="Times New Roman" w:cs="Times New Roman"/>
          <w:b/>
          <w:bCs/>
          <w:sz w:val="24"/>
          <w:szCs w:val="24"/>
          <w:lang w:val="ro-RO" w:eastAsia="ro-RO"/>
        </w:rPr>
        <w:t xml:space="preserve">i </w:t>
      </w:r>
      <w:r w:rsidR="0094025D" w:rsidRPr="0004079F">
        <w:rPr>
          <w:rFonts w:ascii="Times New Roman" w:eastAsia="Times New Roman" w:hAnsi="Times New Roman" w:cs="Times New Roman"/>
          <w:b/>
          <w:bCs/>
          <w:sz w:val="24"/>
          <w:szCs w:val="24"/>
          <w:lang w:val="ro-RO" w:eastAsia="ro-RO"/>
        </w:rPr>
        <w:t>ș</w:t>
      </w:r>
      <w:r w:rsidRPr="0004079F">
        <w:rPr>
          <w:rFonts w:ascii="Times New Roman" w:eastAsia="Times New Roman" w:hAnsi="Times New Roman" w:cs="Times New Roman"/>
          <w:b/>
          <w:bCs/>
          <w:sz w:val="24"/>
          <w:szCs w:val="24"/>
          <w:lang w:val="ro-RO" w:eastAsia="ro-RO"/>
        </w:rPr>
        <w:t>i institu</w:t>
      </w:r>
      <w:r w:rsidR="0094025D" w:rsidRPr="0004079F">
        <w:rPr>
          <w:rFonts w:ascii="Times New Roman" w:eastAsia="Times New Roman" w:hAnsi="Times New Roman" w:cs="Times New Roman"/>
          <w:b/>
          <w:bCs/>
          <w:sz w:val="24"/>
          <w:szCs w:val="24"/>
          <w:lang w:val="ro-RO" w:eastAsia="ro-RO"/>
        </w:rPr>
        <w:t>ț</w:t>
      </w:r>
      <w:r w:rsidRPr="0004079F">
        <w:rPr>
          <w:rFonts w:ascii="Times New Roman" w:eastAsia="Times New Roman" w:hAnsi="Times New Roman" w:cs="Times New Roman"/>
          <w:b/>
          <w:bCs/>
          <w:sz w:val="24"/>
          <w:szCs w:val="24"/>
          <w:lang w:val="ro-RO" w:eastAsia="ro-RO"/>
        </w:rPr>
        <w:t>ii publice</w:t>
      </w:r>
      <w:r w:rsidR="00242B56" w:rsidRPr="0004079F">
        <w:rPr>
          <w:rFonts w:ascii="Times New Roman" w:eastAsia="Times New Roman" w:hAnsi="Times New Roman" w:cs="Times New Roman"/>
          <w:b/>
          <w:bCs/>
          <w:sz w:val="24"/>
          <w:szCs w:val="24"/>
          <w:lang w:val="ro-RO" w:eastAsia="ro-RO"/>
        </w:rPr>
        <w:t>:</w:t>
      </w:r>
      <w:r w:rsidR="008543CD" w:rsidRPr="0004079F">
        <w:rPr>
          <w:rFonts w:ascii="Times New Roman" w:eastAsia="Times New Roman" w:hAnsi="Times New Roman" w:cs="Times New Roman"/>
          <w:b/>
          <w:bCs/>
          <w:sz w:val="24"/>
          <w:szCs w:val="24"/>
          <w:lang w:val="ro-RO" w:eastAsia="ro-RO"/>
        </w:rPr>
        <w:t xml:space="preserve"> </w:t>
      </w:r>
      <w:r w:rsidR="00811F1A" w:rsidRPr="00426F0A">
        <w:rPr>
          <w:rFonts w:ascii="Times New Roman" w:eastAsia="Times New Roman" w:hAnsi="Times New Roman" w:cs="Times New Roman"/>
          <w:sz w:val="24"/>
          <w:szCs w:val="24"/>
          <w:lang w:val="ro-RO" w:eastAsia="ro-RO"/>
        </w:rPr>
        <w:t>SCJUM</w:t>
      </w:r>
      <w:r w:rsidR="00811F1A" w:rsidRPr="00426F0A">
        <w:rPr>
          <w:rFonts w:ascii="Times New Roman" w:eastAsia="Times New Roman" w:hAnsi="Times New Roman" w:cs="Times New Roman"/>
          <w:b/>
          <w:bCs/>
          <w:sz w:val="24"/>
          <w:szCs w:val="24"/>
          <w:lang w:val="ro-RO" w:eastAsia="ro-RO"/>
        </w:rPr>
        <w:t xml:space="preserve">, </w:t>
      </w:r>
      <w:r w:rsidR="00811F1A" w:rsidRPr="00426F0A">
        <w:rPr>
          <w:rFonts w:ascii="Times New Roman" w:eastAsia="Times New Roman" w:hAnsi="Times New Roman" w:cs="Times New Roman"/>
          <w:sz w:val="24"/>
          <w:szCs w:val="24"/>
          <w:lang w:val="ro-RO" w:eastAsia="ro-RO"/>
        </w:rPr>
        <w:t>alte unități sanitare, Centrul regional de transfuzii, UPU SMURD</w:t>
      </w:r>
    </w:p>
    <w:p w14:paraId="667A3396" w14:textId="77777777" w:rsidR="0004079F" w:rsidRDefault="0004079F" w:rsidP="00971E57">
      <w:pPr>
        <w:pStyle w:val="ListParagraph"/>
        <w:spacing w:after="0" w:line="240" w:lineRule="auto"/>
        <w:ind w:left="450"/>
        <w:rPr>
          <w:rFonts w:ascii="Times New Roman" w:eastAsia="Times New Roman" w:hAnsi="Times New Roman" w:cs="Times New Roman"/>
          <w:b/>
          <w:bCs/>
          <w:sz w:val="24"/>
          <w:szCs w:val="24"/>
          <w:lang w:val="ro-RO" w:eastAsia="ro-RO"/>
        </w:rPr>
      </w:pPr>
    </w:p>
    <w:p w14:paraId="198143B7" w14:textId="1D5BF45D" w:rsidR="009365B8" w:rsidRPr="009365B8" w:rsidRDefault="00C22B3C" w:rsidP="00971E57">
      <w:pPr>
        <w:tabs>
          <w:tab w:val="left" w:pos="360"/>
        </w:tabs>
        <w:spacing w:after="0" w:line="240" w:lineRule="auto"/>
        <w:contextualSpacing/>
        <w:rPr>
          <w:rFonts w:ascii="Times New Roman" w:eastAsia="Calibri" w:hAnsi="Times New Roman" w:cs="Times New Roman"/>
          <w:b/>
          <w:sz w:val="24"/>
          <w:szCs w:val="24"/>
          <w:lang w:val="ro-RO" w:eastAsia="ro-RO"/>
        </w:rPr>
      </w:pPr>
      <w:r w:rsidRPr="00F355BB">
        <w:rPr>
          <w:rFonts w:ascii="Times New Roman" w:eastAsia="Calibri" w:hAnsi="Times New Roman" w:cs="Times New Roman"/>
          <w:b/>
          <w:sz w:val="28"/>
          <w:szCs w:val="28"/>
          <w:lang w:val="ro-RO" w:eastAsia="ro-RO"/>
        </w:rPr>
        <w:t xml:space="preserve">V.  </w:t>
      </w:r>
      <w:r w:rsidR="00074473"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CONDIȚII DE MUNCĂ:</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Activitatea se desf</w:t>
      </w:r>
      <w:r w:rsidR="0094025D">
        <w:rPr>
          <w:rFonts w:ascii="Times New Roman" w:eastAsia="Calibri" w:hAnsi="Times New Roman" w:cs="Times New Roman"/>
          <w:sz w:val="24"/>
          <w:szCs w:val="24"/>
          <w:lang w:val="ro-RO" w:eastAsia="ro-RO"/>
        </w:rPr>
        <w:t>ă</w:t>
      </w:r>
      <w:r w:rsidR="00F97896" w:rsidRPr="009365B8">
        <w:rPr>
          <w:rFonts w:ascii="Times New Roman" w:eastAsia="Calibri" w:hAnsi="Times New Roman" w:cs="Times New Roman"/>
          <w:sz w:val="24"/>
          <w:szCs w:val="24"/>
          <w:lang w:val="ro-RO" w:eastAsia="ro-RO"/>
        </w:rPr>
        <w:t>șoară în condi</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ii normale/speciale de muncă, potrivit Legii nr.263/2010</w:t>
      </w:r>
    </w:p>
    <w:p w14:paraId="59D4B815" w14:textId="77777777" w:rsidR="00674708" w:rsidRDefault="00674708" w:rsidP="00971E57">
      <w:pPr>
        <w:tabs>
          <w:tab w:val="left" w:pos="270"/>
          <w:tab w:val="left" w:pos="540"/>
        </w:tabs>
        <w:spacing w:after="0" w:line="240" w:lineRule="auto"/>
        <w:contextualSpacing/>
        <w:rPr>
          <w:rFonts w:ascii="Times New Roman" w:eastAsia="Calibri" w:hAnsi="Times New Roman" w:cs="Times New Roman"/>
          <w:b/>
          <w:sz w:val="16"/>
          <w:szCs w:val="16"/>
          <w:lang w:val="ro-RO" w:eastAsia="ro-RO"/>
        </w:rPr>
      </w:pPr>
    </w:p>
    <w:p w14:paraId="64AAE642" w14:textId="77777777" w:rsidR="006A0804" w:rsidRDefault="006A0804" w:rsidP="00971E57">
      <w:pPr>
        <w:tabs>
          <w:tab w:val="left" w:pos="270"/>
          <w:tab w:val="left" w:pos="540"/>
        </w:tabs>
        <w:spacing w:after="0" w:line="240" w:lineRule="auto"/>
        <w:contextualSpacing/>
        <w:rPr>
          <w:rFonts w:ascii="Times New Roman" w:eastAsia="Calibri" w:hAnsi="Times New Roman" w:cs="Times New Roman"/>
          <w:b/>
          <w:sz w:val="28"/>
          <w:szCs w:val="28"/>
          <w:lang w:val="ro-RO" w:eastAsia="ro-RO"/>
        </w:rPr>
      </w:pPr>
    </w:p>
    <w:p w14:paraId="18F12FF5" w14:textId="7FE81BBF" w:rsidR="00F97896" w:rsidRDefault="00074473" w:rsidP="00971E57">
      <w:pPr>
        <w:tabs>
          <w:tab w:val="left" w:pos="270"/>
          <w:tab w:val="left" w:pos="540"/>
        </w:tabs>
        <w:spacing w:after="0" w:line="240" w:lineRule="auto"/>
        <w:contextualSpacing/>
        <w:rPr>
          <w:rFonts w:ascii="Times New Roman" w:eastAsia="Calibri" w:hAnsi="Times New Roman" w:cs="Times New Roman"/>
          <w:sz w:val="24"/>
          <w:szCs w:val="24"/>
          <w:lang w:val="ro-RO" w:eastAsia="ro-RO"/>
        </w:rPr>
      </w:pPr>
      <w:r w:rsidRPr="00F355BB">
        <w:rPr>
          <w:rFonts w:ascii="Times New Roman" w:eastAsia="Calibri" w:hAnsi="Times New Roman" w:cs="Times New Roman"/>
          <w:b/>
          <w:sz w:val="28"/>
          <w:szCs w:val="28"/>
          <w:lang w:val="ro-RO" w:eastAsia="ro-RO"/>
        </w:rPr>
        <w:t>VI</w:t>
      </w:r>
      <w:r w:rsidR="00C22B3C"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RISCURI  IMPLICATE DE POST:</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Risc de afecțiuni profesionale, stres prelungit, ritm alert de lucru .</w:t>
      </w:r>
    </w:p>
    <w:p w14:paraId="5FCF03A7" w14:textId="0B50690B" w:rsidR="00811F1A" w:rsidRDefault="00811F1A" w:rsidP="00971E57">
      <w:pPr>
        <w:tabs>
          <w:tab w:val="left" w:pos="360"/>
        </w:tabs>
        <w:spacing w:after="0" w:line="240" w:lineRule="auto"/>
        <w:contextualSpacing/>
        <w:rPr>
          <w:rFonts w:ascii="Times New Roman" w:eastAsia="Calibri" w:hAnsi="Times New Roman" w:cs="Times New Roman"/>
          <w:b/>
          <w:sz w:val="16"/>
          <w:szCs w:val="16"/>
          <w:lang w:val="ro-RO" w:eastAsia="ro-RO"/>
        </w:rPr>
      </w:pPr>
    </w:p>
    <w:p w14:paraId="26DA702A" w14:textId="77777777" w:rsidR="006A0804" w:rsidRPr="00F97896" w:rsidRDefault="006A0804" w:rsidP="00971E57">
      <w:pPr>
        <w:tabs>
          <w:tab w:val="left" w:pos="360"/>
        </w:tabs>
        <w:spacing w:after="0" w:line="240" w:lineRule="auto"/>
        <w:contextualSpacing/>
        <w:rPr>
          <w:rFonts w:ascii="Times New Roman" w:eastAsia="Calibri" w:hAnsi="Times New Roman" w:cs="Times New Roman"/>
          <w:b/>
          <w:sz w:val="16"/>
          <w:szCs w:val="16"/>
          <w:lang w:val="ro-RO" w:eastAsia="ro-RO"/>
        </w:rPr>
      </w:pPr>
    </w:p>
    <w:p w14:paraId="0AE4E692" w14:textId="188EC21F" w:rsidR="00F97896" w:rsidRPr="00F355BB" w:rsidRDefault="00074473" w:rsidP="00971E57">
      <w:pPr>
        <w:tabs>
          <w:tab w:val="left" w:pos="360"/>
          <w:tab w:val="left" w:pos="45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VII.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COMPENSĂRI:</w:t>
      </w:r>
      <w:r w:rsidR="00F97896" w:rsidRPr="00F355BB">
        <w:rPr>
          <w:rFonts w:ascii="Times New Roman" w:eastAsia="Calibri" w:hAnsi="Times New Roman" w:cs="Times New Roman"/>
          <w:sz w:val="28"/>
          <w:szCs w:val="28"/>
          <w:lang w:val="ro-RO" w:eastAsia="ro-RO"/>
        </w:rPr>
        <w:t xml:space="preserve"> </w:t>
      </w:r>
    </w:p>
    <w:p w14:paraId="0A6E261D" w14:textId="77777777" w:rsidR="00F97896" w:rsidRPr="00F97896" w:rsidRDefault="00F97896" w:rsidP="00971E57">
      <w:pPr>
        <w:tabs>
          <w:tab w:val="left" w:pos="360"/>
          <w:tab w:val="left" w:pos="450"/>
        </w:tabs>
        <w:spacing w:after="0" w:line="240" w:lineRule="auto"/>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Sporuri pentru condițiile de muncă și riscurile implicate de post, conform reglementărilor în vigoare.</w:t>
      </w:r>
    </w:p>
    <w:p w14:paraId="3EB8ED6B" w14:textId="250DB255" w:rsidR="00F97896" w:rsidRDefault="00F97896" w:rsidP="00971E57">
      <w:pPr>
        <w:tabs>
          <w:tab w:val="left" w:pos="360"/>
          <w:tab w:val="left" w:pos="450"/>
        </w:tabs>
        <w:spacing w:after="0" w:line="240" w:lineRule="auto"/>
        <w:contextualSpacing/>
        <w:rPr>
          <w:rFonts w:ascii="Times New Roman" w:eastAsia="Calibri" w:hAnsi="Times New Roman" w:cs="Times New Roman"/>
          <w:b/>
          <w:sz w:val="16"/>
          <w:szCs w:val="16"/>
          <w:lang w:val="ro-RO" w:eastAsia="ro-RO"/>
        </w:rPr>
      </w:pPr>
    </w:p>
    <w:p w14:paraId="197F2DC4" w14:textId="77777777" w:rsidR="006A0804" w:rsidRPr="00F97896" w:rsidRDefault="006A0804" w:rsidP="00971E57">
      <w:pPr>
        <w:tabs>
          <w:tab w:val="left" w:pos="360"/>
          <w:tab w:val="left" w:pos="450"/>
        </w:tabs>
        <w:spacing w:after="0" w:line="240" w:lineRule="auto"/>
        <w:contextualSpacing/>
        <w:rPr>
          <w:rFonts w:ascii="Times New Roman" w:eastAsia="Calibri" w:hAnsi="Times New Roman" w:cs="Times New Roman"/>
          <w:b/>
          <w:sz w:val="16"/>
          <w:szCs w:val="16"/>
          <w:lang w:val="ro-RO" w:eastAsia="ro-RO"/>
        </w:rPr>
      </w:pPr>
    </w:p>
    <w:p w14:paraId="5778F544" w14:textId="5C36B162" w:rsidR="00F97896" w:rsidRDefault="00074473" w:rsidP="00971E57">
      <w:pPr>
        <w:tabs>
          <w:tab w:val="left" w:pos="360"/>
          <w:tab w:val="left" w:pos="450"/>
          <w:tab w:val="left" w:pos="540"/>
          <w:tab w:val="left" w:pos="63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VIII</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RESURSE DISPONIBILE:</w:t>
      </w:r>
    </w:p>
    <w:p w14:paraId="393FEE0B" w14:textId="2FCA4E43" w:rsidR="006A0804" w:rsidRPr="006A0804" w:rsidRDefault="006A0804">
      <w:pPr>
        <w:pStyle w:val="ListParagraph"/>
        <w:numPr>
          <w:ilvl w:val="0"/>
          <w:numId w:val="28"/>
        </w:numPr>
        <w:spacing w:after="0" w:line="240" w:lineRule="auto"/>
        <w:ind w:left="0"/>
        <w:rPr>
          <w:rFonts w:ascii="Times New Roman" w:eastAsia="Calibri" w:hAnsi="Times New Roman" w:cs="Times New Roman"/>
          <w:b/>
          <w:sz w:val="28"/>
          <w:szCs w:val="28"/>
          <w:lang w:val="ro-RO" w:eastAsia="ro-RO"/>
        </w:rPr>
      </w:pPr>
      <w:r w:rsidRPr="006A0804">
        <w:rPr>
          <w:rFonts w:ascii="Times New Roman" w:eastAsia="Calibri" w:hAnsi="Times New Roman" w:cs="Times New Roman"/>
          <w:sz w:val="24"/>
          <w:szCs w:val="24"/>
          <w:lang w:val="ro-RO" w:eastAsia="ro-RO"/>
        </w:rPr>
        <w:t>Spațiul disponibil: birou</w:t>
      </w:r>
      <w:r w:rsidR="006C0C11">
        <w:rPr>
          <w:rFonts w:ascii="Times New Roman" w:eastAsia="Calibri" w:hAnsi="Times New Roman" w:cs="Times New Roman"/>
          <w:sz w:val="24"/>
          <w:szCs w:val="24"/>
          <w:lang w:val="ro-RO" w:eastAsia="ro-RO"/>
        </w:rPr>
        <w:t xml:space="preserve"> propriu</w:t>
      </w:r>
    </w:p>
    <w:p w14:paraId="24C9FA2D" w14:textId="7C4A53B2" w:rsidR="00F97896" w:rsidRDefault="00F97896">
      <w:pPr>
        <w:numPr>
          <w:ilvl w:val="0"/>
          <w:numId w:val="3"/>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Echipamente materiale:  dulap documente, dulap vestiar;</w:t>
      </w:r>
    </w:p>
    <w:p w14:paraId="77BFCF9A" w14:textId="4B9AC008" w:rsidR="00F97896" w:rsidRPr="006A0804" w:rsidRDefault="006A0804">
      <w:pPr>
        <w:numPr>
          <w:ilvl w:val="0"/>
          <w:numId w:val="3"/>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Echipamente software: computer, imprimant</w:t>
      </w:r>
      <w:r>
        <w:rPr>
          <w:rFonts w:ascii="Times New Roman" w:eastAsia="Calibri" w:hAnsi="Times New Roman" w:cs="Times New Roman"/>
          <w:sz w:val="24"/>
          <w:szCs w:val="24"/>
          <w:lang w:val="ro-RO" w:eastAsia="ro-RO"/>
        </w:rPr>
        <w:t>ă</w:t>
      </w:r>
    </w:p>
    <w:p w14:paraId="668C5312" w14:textId="51C702BA" w:rsidR="00674708" w:rsidRPr="004735F1" w:rsidRDefault="00CA2FBE">
      <w:pPr>
        <w:numPr>
          <w:ilvl w:val="0"/>
          <w:numId w:val="3"/>
        </w:numPr>
        <w:tabs>
          <w:tab w:val="left" w:pos="270"/>
          <w:tab w:val="left" w:pos="360"/>
          <w:tab w:val="left" w:pos="1152"/>
        </w:tabs>
        <w:spacing w:after="0" w:line="240" w:lineRule="auto"/>
        <w:ind w:left="0"/>
        <w:contextualSpacing/>
        <w:rPr>
          <w:rFonts w:ascii="Times New Roman" w:eastAsia="Calibri" w:hAnsi="Times New Roman" w:cs="Times New Roman"/>
          <w:b/>
          <w:sz w:val="24"/>
          <w:szCs w:val="24"/>
          <w:lang w:val="ro-RO" w:eastAsia="ro-RO"/>
        </w:rPr>
      </w:pPr>
      <w:r>
        <w:rPr>
          <w:rFonts w:ascii="Times New Roman" w:eastAsia="Calibri" w:hAnsi="Times New Roman" w:cs="Times New Roman"/>
          <w:sz w:val="24"/>
          <w:szCs w:val="24"/>
          <w:lang w:val="ro-RO" w:eastAsia="ro-RO"/>
        </w:rPr>
        <w:t>M</w:t>
      </w:r>
      <w:r w:rsidR="00F97896" w:rsidRPr="00D46EDF">
        <w:rPr>
          <w:rFonts w:ascii="Times New Roman" w:eastAsia="Calibri" w:hAnsi="Times New Roman" w:cs="Times New Roman"/>
          <w:sz w:val="24"/>
          <w:szCs w:val="24"/>
          <w:lang w:val="ro-RO" w:eastAsia="ro-RO"/>
        </w:rPr>
        <w:t>ateriale igienico-sanitare: DA</w:t>
      </w:r>
    </w:p>
    <w:p w14:paraId="20F129B4" w14:textId="77777777" w:rsidR="00EE4A1B" w:rsidRDefault="00EE4A1B" w:rsidP="00971E57">
      <w:pPr>
        <w:tabs>
          <w:tab w:val="left" w:pos="180"/>
          <w:tab w:val="left" w:pos="360"/>
          <w:tab w:val="left" w:pos="450"/>
          <w:tab w:val="left" w:pos="540"/>
        </w:tabs>
        <w:spacing w:after="0" w:line="240" w:lineRule="auto"/>
        <w:rPr>
          <w:rFonts w:ascii="Times New Roman" w:eastAsia="Calibri" w:hAnsi="Times New Roman" w:cs="Times New Roman"/>
          <w:b/>
          <w:sz w:val="28"/>
          <w:szCs w:val="28"/>
          <w:lang w:val="ro-RO" w:eastAsia="ro-RO"/>
        </w:rPr>
      </w:pPr>
    </w:p>
    <w:p w14:paraId="7EE7B5DB" w14:textId="0E16EF90" w:rsidR="00D46EDF" w:rsidRPr="00F355BB" w:rsidRDefault="00C22B3C" w:rsidP="00971E57">
      <w:pPr>
        <w:tabs>
          <w:tab w:val="left" w:pos="180"/>
          <w:tab w:val="left" w:pos="360"/>
          <w:tab w:val="left" w:pos="450"/>
          <w:tab w:val="left" w:pos="540"/>
        </w:tabs>
        <w:spacing w:after="0" w:line="240" w:lineRule="auto"/>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I</w:t>
      </w:r>
      <w:r w:rsidR="00074473" w:rsidRPr="00F355BB">
        <w:rPr>
          <w:rFonts w:ascii="Times New Roman" w:eastAsia="Calibri" w:hAnsi="Times New Roman" w:cs="Times New Roman"/>
          <w:b/>
          <w:sz w:val="28"/>
          <w:szCs w:val="28"/>
          <w:lang w:val="ro-RO" w:eastAsia="ro-RO"/>
        </w:rPr>
        <w:t>X</w:t>
      </w:r>
      <w:r w:rsidRPr="00F355BB">
        <w:rPr>
          <w:rFonts w:ascii="Times New Roman" w:eastAsia="Calibri" w:hAnsi="Times New Roman" w:cs="Times New Roman"/>
          <w:b/>
          <w:sz w:val="28"/>
          <w:szCs w:val="28"/>
          <w:lang w:val="ro-RO" w:eastAsia="ro-RO"/>
        </w:rPr>
        <w:t>.</w:t>
      </w:r>
      <w:r w:rsidR="00074473"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ACCESUL LA INFORMAȚII  CONFIDENȚIALE</w:t>
      </w:r>
    </w:p>
    <w:p w14:paraId="53C452E5" w14:textId="1A387E75" w:rsidR="00F97896" w:rsidRPr="00F97896" w:rsidRDefault="00F97896" w:rsidP="00820BA7">
      <w:pPr>
        <w:tabs>
          <w:tab w:val="left" w:pos="180"/>
          <w:tab w:val="left" w:pos="360"/>
          <w:tab w:val="left" w:pos="450"/>
          <w:tab w:val="left" w:pos="540"/>
        </w:tabs>
        <w:spacing w:after="0" w:line="240" w:lineRule="auto"/>
        <w:rPr>
          <w:rFonts w:ascii="Calibri" w:eastAsia="Calibri" w:hAnsi="Calibri" w:cs="Times New Roman"/>
          <w:sz w:val="24"/>
          <w:szCs w:val="24"/>
          <w:lang w:val="ro-RO" w:eastAsia="ro-RO"/>
        </w:rPr>
      </w:pPr>
      <w:r w:rsidRPr="00F97896">
        <w:rPr>
          <w:rFonts w:ascii="Times New Roman" w:eastAsia="Calibri" w:hAnsi="Times New Roman" w:cs="Times New Roman"/>
          <w:sz w:val="24"/>
          <w:szCs w:val="24"/>
          <w:lang w:val="ro-RO" w:eastAsia="ro-RO"/>
        </w:rPr>
        <w:t>Respectarea confidențialității datelor pacienților este obligatorie, chiar și după decesul acestora;</w:t>
      </w:r>
    </w:p>
    <w:p w14:paraId="2DAD10C1" w14:textId="04387ED6" w:rsidR="00F97896" w:rsidRPr="00F97896" w:rsidRDefault="00F97896">
      <w:pPr>
        <w:numPr>
          <w:ilvl w:val="0"/>
          <w:numId w:val="4"/>
        </w:numPr>
        <w:tabs>
          <w:tab w:val="left" w:pos="180"/>
          <w:tab w:val="left" w:pos="450"/>
          <w:tab w:val="left" w:pos="540"/>
          <w:tab w:val="left" w:pos="900"/>
        </w:tabs>
        <w:spacing w:after="0" w:line="240" w:lineRule="auto"/>
        <w:ind w:left="0"/>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Nu transmite documente, date sau orice informa</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ii confiden</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iale fără avizul managerului </w:t>
      </w:r>
      <w:r w:rsidR="00BB1601">
        <w:rPr>
          <w:rFonts w:ascii="Times New Roman" w:eastAsia="Times New Roman" w:hAnsi="Times New Roman" w:cs="Times New Roman"/>
          <w:sz w:val="24"/>
          <w:szCs w:val="24"/>
          <w:lang w:val="ro-RO" w:eastAsia="ro-RO"/>
        </w:rPr>
        <w:t>IUBCVT</w:t>
      </w:r>
    </w:p>
    <w:p w14:paraId="636895BA" w14:textId="366EC66B" w:rsidR="00F97896" w:rsidRPr="00F97896" w:rsidRDefault="00F97896">
      <w:pPr>
        <w:numPr>
          <w:ilvl w:val="0"/>
          <w:numId w:val="4"/>
        </w:numPr>
        <w:tabs>
          <w:tab w:val="left" w:pos="180"/>
          <w:tab w:val="left" w:pos="450"/>
          <w:tab w:val="left" w:pos="540"/>
          <w:tab w:val="left" w:pos="900"/>
        </w:tabs>
        <w:spacing w:after="0" w:line="240" w:lineRule="auto"/>
        <w:ind w:left="0"/>
        <w:contextualSpacing/>
        <w:rPr>
          <w:rFonts w:ascii="Times New Roman" w:eastAsia="Calibri"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Nu folose</w:t>
      </w:r>
      <w:r w:rsidR="0094025D">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numele institu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iei în ac</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iuni sau discu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ii pentru care nu are acordul managerului </w:t>
      </w:r>
      <w:r w:rsidR="00BB1601">
        <w:rPr>
          <w:rFonts w:ascii="Times New Roman" w:eastAsia="Times New Roman" w:hAnsi="Times New Roman" w:cs="Times New Roman"/>
          <w:sz w:val="24"/>
          <w:szCs w:val="24"/>
          <w:lang w:val="ro-RO" w:eastAsia="ro-RO"/>
        </w:rPr>
        <w:t>IUBCVT</w:t>
      </w:r>
    </w:p>
    <w:p w14:paraId="39B973E6" w14:textId="1B0FBB4E" w:rsidR="00971E57" w:rsidRPr="00EE4A1B" w:rsidRDefault="00F97896">
      <w:pPr>
        <w:numPr>
          <w:ilvl w:val="0"/>
          <w:numId w:val="4"/>
        </w:numPr>
        <w:tabs>
          <w:tab w:val="left" w:pos="180"/>
          <w:tab w:val="left" w:pos="450"/>
          <w:tab w:val="left" w:pos="540"/>
          <w:tab w:val="left" w:pos="900"/>
        </w:tabs>
        <w:spacing w:after="0" w:line="240" w:lineRule="auto"/>
        <w:ind w:left="0"/>
        <w:contextualSpacing/>
        <w:rPr>
          <w:rFonts w:ascii="Times New Roman" w:eastAsia="Calibri" w:hAnsi="Times New Roman" w:cs="Times New Roman"/>
          <w:b/>
          <w:sz w:val="24"/>
          <w:szCs w:val="24"/>
          <w:lang w:val="ro-RO" w:eastAsia="ro-RO"/>
        </w:rPr>
      </w:pPr>
      <w:r w:rsidRPr="00F97896">
        <w:rPr>
          <w:rFonts w:ascii="Times New Roman" w:eastAsia="Calibri" w:hAnsi="Times New Roman" w:cs="Times New Roman"/>
          <w:sz w:val="24"/>
          <w:szCs w:val="24"/>
          <w:lang w:val="ro-RO" w:eastAsia="ro-RO"/>
        </w:rPr>
        <w:t>Respectă regulile stabilite la nivel de unitate privind protec</w:t>
      </w:r>
      <w:r w:rsidR="0094025D">
        <w:rPr>
          <w:rFonts w:ascii="Times New Roman" w:eastAsia="Calibri" w:hAnsi="Times New Roman" w:cs="Times New Roman"/>
          <w:sz w:val="24"/>
          <w:szCs w:val="24"/>
          <w:lang w:val="ro-RO" w:eastAsia="ro-RO"/>
        </w:rPr>
        <w:t>ț</w:t>
      </w:r>
      <w:r w:rsidRPr="00F97896">
        <w:rPr>
          <w:rFonts w:ascii="Times New Roman" w:eastAsia="Calibri" w:hAnsi="Times New Roman" w:cs="Times New Roman"/>
          <w:sz w:val="24"/>
          <w:szCs w:val="24"/>
          <w:lang w:val="ro-RO" w:eastAsia="ro-RO"/>
        </w:rPr>
        <w:t>ia datelor cu caracter personal.</w:t>
      </w:r>
    </w:p>
    <w:p w14:paraId="73E02FC7" w14:textId="77777777" w:rsidR="00F97896" w:rsidRPr="00F97896" w:rsidRDefault="00F97896" w:rsidP="00820BA7">
      <w:pPr>
        <w:tabs>
          <w:tab w:val="left" w:pos="180"/>
          <w:tab w:val="left" w:pos="450"/>
          <w:tab w:val="left" w:pos="540"/>
          <w:tab w:val="left" w:pos="900"/>
        </w:tabs>
        <w:spacing w:after="0" w:line="240" w:lineRule="auto"/>
        <w:rPr>
          <w:rFonts w:ascii="Times New Roman" w:eastAsia="Calibri" w:hAnsi="Times New Roman" w:cs="Times New Roman"/>
          <w:b/>
          <w:sz w:val="16"/>
          <w:szCs w:val="16"/>
          <w:lang w:val="ro-RO" w:eastAsia="ro-RO"/>
        </w:rPr>
      </w:pPr>
    </w:p>
    <w:p w14:paraId="7E175F40" w14:textId="77777777" w:rsidR="00BB1601" w:rsidRDefault="00BB1601" w:rsidP="00971E57">
      <w:pPr>
        <w:tabs>
          <w:tab w:val="left" w:pos="180"/>
          <w:tab w:val="left" w:pos="450"/>
          <w:tab w:val="left" w:pos="540"/>
          <w:tab w:val="left" w:pos="900"/>
        </w:tabs>
        <w:spacing w:after="0" w:line="240" w:lineRule="auto"/>
        <w:contextualSpacing/>
        <w:rPr>
          <w:rFonts w:ascii="Times New Roman" w:eastAsia="Calibri" w:hAnsi="Times New Roman" w:cs="Times New Roman"/>
          <w:b/>
          <w:sz w:val="28"/>
          <w:szCs w:val="28"/>
          <w:lang w:val="ro-RO" w:eastAsia="ro-RO"/>
        </w:rPr>
      </w:pPr>
    </w:p>
    <w:p w14:paraId="62948950" w14:textId="52BED5A8" w:rsidR="00DE7094" w:rsidRDefault="00074473" w:rsidP="00971E57">
      <w:pPr>
        <w:tabs>
          <w:tab w:val="left" w:pos="180"/>
          <w:tab w:val="left" w:pos="450"/>
          <w:tab w:val="left" w:pos="540"/>
          <w:tab w:val="left" w:pos="900"/>
        </w:tabs>
        <w:spacing w:after="0" w:line="240" w:lineRule="auto"/>
        <w:contextualSpacing/>
        <w:rPr>
          <w:rFonts w:ascii="Times New Roman" w:eastAsia="Calibri" w:hAnsi="Times New Roman" w:cs="Times New Roman"/>
          <w:b/>
          <w:sz w:val="24"/>
          <w:szCs w:val="24"/>
          <w:lang w:val="ro-RO" w:eastAsia="ro-RO"/>
        </w:rPr>
      </w:pPr>
      <w:r w:rsidRPr="00F355BB">
        <w:rPr>
          <w:rFonts w:ascii="Times New Roman" w:eastAsia="Calibri" w:hAnsi="Times New Roman" w:cs="Times New Roman"/>
          <w:b/>
          <w:sz w:val="28"/>
          <w:szCs w:val="28"/>
          <w:lang w:val="ro-RO" w:eastAsia="ro-RO"/>
        </w:rPr>
        <w:t>X</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TIMPUL DE MUNCĂ</w:t>
      </w:r>
    </w:p>
    <w:p w14:paraId="7A95D8C1" w14:textId="30059E3E" w:rsidR="00F97896" w:rsidRPr="00F355BB" w:rsidRDefault="00DE7094" w:rsidP="00BB1601">
      <w:pPr>
        <w:tabs>
          <w:tab w:val="left" w:pos="180"/>
          <w:tab w:val="left" w:pos="450"/>
          <w:tab w:val="left" w:pos="540"/>
          <w:tab w:val="left" w:pos="900"/>
        </w:tabs>
        <w:spacing w:after="0" w:line="240" w:lineRule="auto"/>
        <w:contextualSpacing/>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4"/>
          <w:szCs w:val="24"/>
          <w:lang w:val="ro-RO" w:eastAsia="ro-RO"/>
        </w:rPr>
        <w:t>Tipul de normă:</w:t>
      </w:r>
      <w:r w:rsidRPr="00F97896">
        <w:rPr>
          <w:rFonts w:ascii="Times New Roman" w:eastAsia="Calibri" w:hAnsi="Times New Roman" w:cs="Times New Roman"/>
          <w:b/>
          <w:sz w:val="24"/>
          <w:szCs w:val="24"/>
          <w:lang w:val="ro-RO" w:eastAsia="ro-RO"/>
        </w:rPr>
        <w:tab/>
      </w:r>
    </w:p>
    <w:p w14:paraId="39F60F1F" w14:textId="77777777" w:rsidR="00F97896" w:rsidRPr="00F97896" w:rsidRDefault="00F97896">
      <w:pPr>
        <w:numPr>
          <w:ilvl w:val="0"/>
          <w:numId w:val="5"/>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Normă întreagă    </w:t>
      </w:r>
    </w:p>
    <w:p w14:paraId="2FAEF65F" w14:textId="2F010191" w:rsidR="00F97896" w:rsidRDefault="00F97896">
      <w:pPr>
        <w:numPr>
          <w:ilvl w:val="0"/>
          <w:numId w:val="5"/>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w:t>
      </w:r>
      <w:r w:rsidR="00E17168">
        <w:rPr>
          <w:rFonts w:ascii="Times New Roman" w:eastAsia="Calibri" w:hAnsi="Times New Roman" w:cs="Times New Roman"/>
          <w:sz w:val="24"/>
          <w:szCs w:val="24"/>
          <w:lang w:val="ro-RO" w:eastAsia="ro-RO"/>
        </w:rPr>
        <w:t>Fracțiune de normă</w:t>
      </w:r>
    </w:p>
    <w:p w14:paraId="2BA05FF5" w14:textId="37B42924" w:rsidR="00F97896" w:rsidRDefault="00F97896" w:rsidP="00BB1601">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Nr. ore muncă/zi:</w:t>
      </w:r>
      <w:r w:rsidR="004E2EFE">
        <w:rPr>
          <w:rFonts w:ascii="Times New Roman" w:eastAsia="Calibri" w:hAnsi="Times New Roman" w:cs="Times New Roman"/>
          <w:b/>
          <w:sz w:val="24"/>
          <w:szCs w:val="24"/>
          <w:lang w:val="ro-RO" w:eastAsia="ro-RO"/>
        </w:rPr>
        <w:t xml:space="preserve"> </w:t>
      </w:r>
      <w:r w:rsidRPr="00F97896">
        <w:rPr>
          <w:rFonts w:ascii="Times New Roman" w:eastAsia="Calibri" w:hAnsi="Times New Roman" w:cs="Times New Roman"/>
          <w:sz w:val="24"/>
          <w:szCs w:val="24"/>
          <w:lang w:val="ro-RO" w:eastAsia="ro-RO"/>
        </w:rPr>
        <w:t xml:space="preserve"> 8 ore </w:t>
      </w:r>
      <w:r w:rsidR="004E2EFE">
        <w:rPr>
          <w:rFonts w:ascii="Times New Roman" w:eastAsia="Calibri" w:hAnsi="Times New Roman" w:cs="Times New Roman"/>
          <w:sz w:val="24"/>
          <w:szCs w:val="24"/>
          <w:lang w:val="ro-RO" w:eastAsia="ro-RO"/>
        </w:rPr>
        <w:t>( luni – vineri)</w:t>
      </w:r>
    </w:p>
    <w:p w14:paraId="5FBE9596" w14:textId="1B77C5CA" w:rsidR="00F97896" w:rsidRPr="00F97896" w:rsidRDefault="00F97896" w:rsidP="00BB1601">
      <w:pPr>
        <w:spacing w:after="0" w:line="240" w:lineRule="auto"/>
        <w:contextualSpacing/>
        <w:jc w:val="both"/>
        <w:rPr>
          <w:rFonts w:ascii="Times New Roman" w:eastAsia="Calibri" w:hAnsi="Times New Roman" w:cs="Times New Roman"/>
          <w:sz w:val="24"/>
          <w:szCs w:val="24"/>
          <w:lang w:val="ro-RO" w:eastAsia="ro-RO"/>
        </w:rPr>
      </w:pPr>
      <w:r w:rsidRPr="00D37A5E">
        <w:rPr>
          <w:rFonts w:ascii="Times New Roman" w:eastAsia="Calibri" w:hAnsi="Times New Roman" w:cs="Times New Roman"/>
          <w:b/>
          <w:sz w:val="24"/>
          <w:szCs w:val="24"/>
          <w:lang w:val="ro-RO" w:eastAsia="ro-RO"/>
        </w:rPr>
        <w:t>Tipul programului de lucru:</w:t>
      </w:r>
      <w:r w:rsidRPr="00F97896">
        <w:rPr>
          <w:rFonts w:ascii="Times New Roman" w:eastAsia="Calibri" w:hAnsi="Times New Roman" w:cs="Times New Roman"/>
          <w:sz w:val="24"/>
          <w:szCs w:val="24"/>
          <w:lang w:val="ro-RO" w:eastAsia="ro-RO"/>
        </w:rPr>
        <w:t xml:space="preserve"> program </w:t>
      </w:r>
      <w:r w:rsidR="00B0426E">
        <w:rPr>
          <w:rFonts w:ascii="Times New Roman" w:eastAsia="Calibri" w:hAnsi="Times New Roman" w:cs="Times New Roman"/>
          <w:sz w:val="24"/>
          <w:szCs w:val="24"/>
          <w:lang w:val="ro-RO" w:eastAsia="ro-RO"/>
        </w:rPr>
        <w:t>de 8 ore</w:t>
      </w:r>
    </w:p>
    <w:p w14:paraId="10218280" w14:textId="5CEB97A5" w:rsidR="00E17168" w:rsidRDefault="00F97896" w:rsidP="00BB1601">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Programul de lucru</w:t>
      </w:r>
      <w:r w:rsidRPr="00F97896">
        <w:rPr>
          <w:rFonts w:ascii="Times New Roman" w:eastAsia="Calibri" w:hAnsi="Times New Roman" w:cs="Times New Roman"/>
          <w:sz w:val="24"/>
          <w:szCs w:val="24"/>
          <w:lang w:val="ro-RO" w:eastAsia="ro-RO"/>
        </w:rPr>
        <w:t xml:space="preserve">: </w:t>
      </w:r>
      <w:r w:rsidR="00E17168">
        <w:rPr>
          <w:rFonts w:ascii="Times New Roman" w:eastAsia="Calibri" w:hAnsi="Times New Roman" w:cs="Times New Roman"/>
          <w:sz w:val="24"/>
          <w:szCs w:val="24"/>
          <w:lang w:val="ro-RO" w:eastAsia="ro-RO"/>
        </w:rPr>
        <w:t>0</w:t>
      </w:r>
      <w:r w:rsidR="00E17168" w:rsidRPr="00F97896">
        <w:rPr>
          <w:rFonts w:ascii="Times New Roman" w:eastAsia="Calibri" w:hAnsi="Times New Roman" w:cs="Times New Roman"/>
          <w:sz w:val="24"/>
          <w:szCs w:val="24"/>
          <w:lang w:val="ro-RO" w:eastAsia="ro-RO"/>
        </w:rPr>
        <w:t>7:00 – 1</w:t>
      </w:r>
      <w:r w:rsidR="00E17168">
        <w:rPr>
          <w:rFonts w:ascii="Times New Roman" w:eastAsia="Calibri" w:hAnsi="Times New Roman" w:cs="Times New Roman"/>
          <w:sz w:val="24"/>
          <w:szCs w:val="24"/>
          <w:lang w:val="ro-RO" w:eastAsia="ro-RO"/>
        </w:rPr>
        <w:t>5</w:t>
      </w:r>
      <w:r w:rsidR="00E17168" w:rsidRPr="00F97896">
        <w:rPr>
          <w:rFonts w:ascii="Times New Roman" w:eastAsia="Calibri" w:hAnsi="Times New Roman" w:cs="Times New Roman"/>
          <w:sz w:val="24"/>
          <w:szCs w:val="24"/>
          <w:lang w:val="ro-RO" w:eastAsia="ro-RO"/>
        </w:rPr>
        <w:t xml:space="preserve">:00; </w:t>
      </w:r>
      <w:r w:rsidR="00E17168">
        <w:rPr>
          <w:rFonts w:ascii="Times New Roman" w:eastAsia="Calibri" w:hAnsi="Times New Roman" w:cs="Times New Roman"/>
          <w:sz w:val="24"/>
          <w:szCs w:val="24"/>
          <w:lang w:val="ro-RO" w:eastAsia="ro-RO"/>
        </w:rPr>
        <w:t>(Luni – Vineri)</w:t>
      </w:r>
    </w:p>
    <w:p w14:paraId="078E4FA2" w14:textId="616CB150" w:rsidR="00D37A5E" w:rsidRDefault="00E17168" w:rsidP="00BB160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ro-RO" w:eastAsia="ro-RO"/>
        </w:rPr>
        <w:t xml:space="preserve"> </w:t>
      </w:r>
    </w:p>
    <w:p w14:paraId="6426AA78" w14:textId="5367A581" w:rsidR="00D07D29" w:rsidRPr="00D07D29" w:rsidRDefault="00D07D29" w:rsidP="00BB1601">
      <w:pPr>
        <w:spacing w:after="0" w:line="240" w:lineRule="auto"/>
        <w:ind w:left="-180"/>
        <w:contextualSpacing/>
        <w:jc w:val="both"/>
        <w:rPr>
          <w:rFonts w:ascii="Times New Roman" w:eastAsia="Calibri" w:hAnsi="Times New Roman" w:cs="Times New Roman"/>
          <w:b/>
          <w:sz w:val="24"/>
          <w:szCs w:val="24"/>
          <w:lang w:val="ro-RO" w:eastAsia="ro-RO"/>
        </w:rPr>
      </w:pPr>
      <w:r w:rsidRPr="00D07D29">
        <w:rPr>
          <w:rFonts w:ascii="Times New Roman" w:hAnsi="Times New Roman" w:cs="Times New Roman"/>
          <w:b/>
          <w:i/>
          <w:iCs/>
          <w:color w:val="000000"/>
          <w:sz w:val="24"/>
          <w:szCs w:val="24"/>
        </w:rPr>
        <w:t>Perioada ini</w:t>
      </w:r>
      <w:r w:rsidR="004E2EFE">
        <w:rPr>
          <w:rFonts w:ascii="Times New Roman" w:hAnsi="Times New Roman" w:cs="Times New Roman"/>
          <w:b/>
          <w:i/>
          <w:iCs/>
          <w:color w:val="000000"/>
          <w:sz w:val="24"/>
          <w:szCs w:val="24"/>
        </w:rPr>
        <w:t>ț</w:t>
      </w:r>
      <w:r w:rsidRPr="00D07D29">
        <w:rPr>
          <w:rFonts w:ascii="Times New Roman" w:hAnsi="Times New Roman" w:cs="Times New Roman"/>
          <w:b/>
          <w:i/>
          <w:iCs/>
          <w:color w:val="000000"/>
          <w:sz w:val="24"/>
          <w:szCs w:val="24"/>
        </w:rPr>
        <w:t>ierii în vederea adaptării şi efectuării operaţiunilor generale şi specifice postului = 90 zile.</w:t>
      </w:r>
    </w:p>
    <w:p w14:paraId="471FEDA3" w14:textId="77777777" w:rsidR="00D8759B" w:rsidRDefault="00D8759B" w:rsidP="00BB1601">
      <w:pPr>
        <w:spacing w:after="0" w:line="240" w:lineRule="auto"/>
        <w:contextualSpacing/>
        <w:jc w:val="both"/>
        <w:rPr>
          <w:rFonts w:ascii="Times New Roman" w:eastAsia="Times New Roman" w:hAnsi="Times New Roman" w:cs="Times New Roman"/>
          <w:b/>
          <w:sz w:val="28"/>
          <w:szCs w:val="28"/>
          <w:u w:val="single"/>
          <w:lang w:val="ro-RO" w:eastAsia="ro-RO"/>
        </w:rPr>
      </w:pPr>
    </w:p>
    <w:p w14:paraId="16D88279" w14:textId="4FAD777E" w:rsidR="00F97896" w:rsidRPr="00F355BB" w:rsidRDefault="00074473" w:rsidP="00971E57">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Times New Roman" w:hAnsi="Times New Roman" w:cs="Times New Roman"/>
          <w:b/>
          <w:sz w:val="28"/>
          <w:szCs w:val="28"/>
          <w:lang w:val="ro-RO" w:eastAsia="ro-RO"/>
        </w:rPr>
        <w:t xml:space="preserve">XI. </w:t>
      </w:r>
      <w:r w:rsidR="00C22B3C" w:rsidRPr="00F355BB">
        <w:rPr>
          <w:rFonts w:ascii="Times New Roman" w:eastAsia="Times New Roman" w:hAnsi="Times New Roman" w:cs="Times New Roman"/>
          <w:b/>
          <w:sz w:val="28"/>
          <w:szCs w:val="28"/>
          <w:lang w:val="ro-RO" w:eastAsia="ro-RO"/>
        </w:rPr>
        <w:t xml:space="preserve"> </w:t>
      </w:r>
      <w:r w:rsidR="002D5F60" w:rsidRPr="00F355BB">
        <w:rPr>
          <w:rFonts w:ascii="Times New Roman" w:eastAsia="Times New Roman" w:hAnsi="Times New Roman" w:cs="Times New Roman"/>
          <w:b/>
          <w:sz w:val="28"/>
          <w:szCs w:val="28"/>
          <w:lang w:val="ro-RO" w:eastAsia="ro-RO"/>
        </w:rPr>
        <w:t>RĂSPUNDERE DISCIPLINARĂ</w:t>
      </w:r>
      <w:r w:rsidR="00F97896" w:rsidRPr="00F355BB">
        <w:rPr>
          <w:rFonts w:ascii="Times New Roman" w:eastAsia="Times New Roman" w:hAnsi="Times New Roman" w:cs="Times New Roman"/>
          <w:b/>
          <w:sz w:val="28"/>
          <w:szCs w:val="28"/>
          <w:lang w:val="ro-RO" w:eastAsia="ro-RO"/>
        </w:rPr>
        <w:t xml:space="preserve"> </w:t>
      </w:r>
    </w:p>
    <w:p w14:paraId="2B16AA05" w14:textId="0B997C42" w:rsidR="00D8759B" w:rsidRPr="00D8759B" w:rsidRDefault="00F83BBA">
      <w:pPr>
        <w:pStyle w:val="ListParagraph"/>
        <w:numPr>
          <w:ilvl w:val="0"/>
          <w:numId w:val="19"/>
        </w:numPr>
        <w:autoSpaceDE w:val="0"/>
        <w:autoSpaceDN w:val="0"/>
        <w:adjustRightInd w:val="0"/>
        <w:spacing w:after="0" w:line="240" w:lineRule="auto"/>
        <w:ind w:left="0"/>
        <w:rPr>
          <w:rStyle w:val="markedcontent"/>
          <w:rFonts w:ascii="Times New Roman" w:eastAsia="Calibri" w:hAnsi="Times New Roman" w:cs="Times New Roman"/>
          <w:b/>
          <w:sz w:val="24"/>
          <w:szCs w:val="24"/>
          <w:lang w:val="ro-RO" w:eastAsia="ro-RO"/>
        </w:rPr>
      </w:pPr>
      <w:r w:rsidRPr="00D8759B">
        <w:rPr>
          <w:rStyle w:val="markedcontent"/>
          <w:rFonts w:ascii="Times New Roman" w:hAnsi="Times New Roman" w:cs="Times New Roman"/>
          <w:sz w:val="24"/>
          <w:szCs w:val="24"/>
        </w:rPr>
        <w:t>Abaterile de la regulile de disciplină, precum și încălcarea obligațiilor de serviciu, inclusiv a</w:t>
      </w:r>
      <w:r w:rsidR="00D8759B" w:rsidRPr="00D8759B">
        <w:rPr>
          <w:rStyle w:val="markedcontent"/>
          <w:rFonts w:ascii="Times New Roman" w:hAnsi="Times New Roman" w:cs="Times New Roman"/>
          <w:sz w:val="24"/>
          <w:szCs w:val="24"/>
        </w:rPr>
        <w:t xml:space="preserve"> </w:t>
      </w:r>
      <w:r w:rsidRPr="00D8759B">
        <w:rPr>
          <w:rStyle w:val="markedcontent"/>
          <w:rFonts w:ascii="Times New Roman" w:hAnsi="Times New Roman" w:cs="Times New Roman"/>
          <w:sz w:val="24"/>
          <w:szCs w:val="24"/>
        </w:rPr>
        <w:t>normelor de comportare, constituie abatere disciplinară și se sancționează potrivit legii, cu:</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a) avertisment scris</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b) retrogradarea în funcție, cu acordarea salariului corespunzător funcției în care s-a dispus</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retrogradarea, pe o durată ce nu poate depăși 60 zile</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c) reducerea salariului de baza pe o durată de 1-3 luni cu 5-10%</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d) desfacerea disciplinară a contractului individual de muncă</w:t>
      </w:r>
    </w:p>
    <w:p w14:paraId="1C064BA0" w14:textId="77777777" w:rsidR="00D8759B" w:rsidRPr="00D8759B" w:rsidRDefault="00F83BBA">
      <w:pPr>
        <w:pStyle w:val="ListParagraph"/>
        <w:numPr>
          <w:ilvl w:val="0"/>
          <w:numId w:val="18"/>
        </w:numPr>
        <w:autoSpaceDE w:val="0"/>
        <w:autoSpaceDN w:val="0"/>
        <w:adjustRightInd w:val="0"/>
        <w:spacing w:after="0" w:line="240" w:lineRule="auto"/>
        <w:ind w:left="0"/>
        <w:rPr>
          <w:rStyle w:val="markedcontent"/>
          <w:rFonts w:ascii="Times New Roman" w:eastAsia="Calibri" w:hAnsi="Times New Roman" w:cs="Times New Roman"/>
          <w:sz w:val="24"/>
          <w:szCs w:val="24"/>
        </w:rPr>
      </w:pPr>
      <w:r w:rsidRPr="00D8759B">
        <w:rPr>
          <w:rStyle w:val="markedcontent"/>
          <w:rFonts w:ascii="Times New Roman" w:hAnsi="Times New Roman" w:cs="Times New Roman"/>
          <w:sz w:val="24"/>
          <w:szCs w:val="24"/>
        </w:rPr>
        <w:t>Pentru neîndeplinirea sau îndeplinirea necorespunzătoare a sarcinilor de serviciu răspunde</w:t>
      </w:r>
      <w:r w:rsidR="00D8759B" w:rsidRPr="00D8759B">
        <w:rPr>
          <w:rStyle w:val="markedcontent"/>
          <w:rFonts w:ascii="Times New Roman" w:hAnsi="Times New Roman" w:cs="Times New Roman"/>
          <w:sz w:val="24"/>
          <w:szCs w:val="24"/>
        </w:rPr>
        <w:t xml:space="preserve"> </w:t>
      </w:r>
      <w:r w:rsidRPr="00D8759B">
        <w:rPr>
          <w:rStyle w:val="markedcontent"/>
          <w:rFonts w:ascii="Times New Roman" w:hAnsi="Times New Roman" w:cs="Times New Roman"/>
          <w:sz w:val="24"/>
          <w:szCs w:val="24"/>
        </w:rPr>
        <w:t>disciplinar, contravențional sau penal, după caz.</w:t>
      </w:r>
    </w:p>
    <w:p w14:paraId="33FE8EC3" w14:textId="77777777" w:rsidR="00D8759B" w:rsidRPr="00F83BBA" w:rsidRDefault="00D8759B">
      <w:pPr>
        <w:numPr>
          <w:ilvl w:val="0"/>
          <w:numId w:val="4"/>
        </w:numPr>
        <w:tabs>
          <w:tab w:val="left" w:pos="180"/>
          <w:tab w:val="left" w:pos="450"/>
          <w:tab w:val="left" w:pos="540"/>
          <w:tab w:val="left" w:pos="900"/>
        </w:tabs>
        <w:spacing w:after="0" w:line="240" w:lineRule="auto"/>
        <w:ind w:left="0"/>
        <w:contextualSpacing/>
        <w:jc w:val="both"/>
        <w:rPr>
          <w:rFonts w:ascii="Times New Roman" w:eastAsia="Calibri" w:hAnsi="Times New Roman" w:cs="Times New Roman"/>
          <w:b/>
          <w:sz w:val="24"/>
          <w:szCs w:val="24"/>
          <w:lang w:val="ro-RO" w:eastAsia="ro-RO"/>
        </w:rPr>
      </w:pPr>
      <w:r w:rsidRPr="00F83BBA">
        <w:rPr>
          <w:rFonts w:ascii="Times New Roman" w:eastAsia="Calibri" w:hAnsi="Times New Roman" w:cs="Times New Roman"/>
          <w:sz w:val="24"/>
          <w:szCs w:val="24"/>
          <w:lang w:val="ro-RO" w:eastAsia="ro-RO"/>
        </w:rPr>
        <w:t>Orice acțiune sau inacțiune săvârșită cu vinovăție de către salariat, prin care aceste a încălcat normele legale, regulamentul intern, contractul individual de muncă sau contractul colectiv de muncă aplicabil, ordinele și dispozițiile legale ale conducătorilor ierarhici constituie abatere disciplinară conform art. 247, din Legea nr. 53/2003.</w:t>
      </w:r>
    </w:p>
    <w:p w14:paraId="19A24508" w14:textId="013F08D8" w:rsidR="00424667" w:rsidRDefault="00424667" w:rsidP="00820BA7">
      <w:pPr>
        <w:spacing w:after="0" w:line="240" w:lineRule="auto"/>
        <w:contextualSpacing/>
        <w:jc w:val="both"/>
        <w:rPr>
          <w:rFonts w:ascii="Times New Roman" w:eastAsia="Calibri" w:hAnsi="Times New Roman" w:cs="Times New Roman"/>
          <w:b/>
          <w:sz w:val="24"/>
          <w:szCs w:val="24"/>
          <w:lang w:val="ro-RO" w:eastAsia="ro-RO"/>
        </w:rPr>
      </w:pPr>
    </w:p>
    <w:p w14:paraId="6A42FE23" w14:textId="77777777" w:rsidR="00424667" w:rsidRDefault="00424667" w:rsidP="00820BA7">
      <w:pPr>
        <w:spacing w:after="0" w:line="240" w:lineRule="auto"/>
        <w:contextualSpacing/>
        <w:jc w:val="both"/>
        <w:rPr>
          <w:rFonts w:ascii="Times New Roman" w:eastAsia="Calibri" w:hAnsi="Times New Roman" w:cs="Times New Roman"/>
          <w:b/>
          <w:sz w:val="24"/>
          <w:szCs w:val="24"/>
          <w:lang w:val="ro-RO" w:eastAsia="ro-RO"/>
        </w:rPr>
      </w:pPr>
    </w:p>
    <w:p w14:paraId="737C569C" w14:textId="0649DF0E" w:rsidR="009D3F03" w:rsidRPr="00F355BB" w:rsidRDefault="00074473" w:rsidP="00820BA7">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XII. </w:t>
      </w:r>
      <w:r w:rsidR="00C22B3C" w:rsidRPr="00F355BB">
        <w:rPr>
          <w:rFonts w:ascii="Times New Roman" w:eastAsia="Calibri" w:hAnsi="Times New Roman" w:cs="Times New Roman"/>
          <w:b/>
          <w:sz w:val="28"/>
          <w:szCs w:val="28"/>
          <w:lang w:val="ro-RO" w:eastAsia="ro-RO"/>
        </w:rPr>
        <w:t xml:space="preserve"> </w:t>
      </w:r>
      <w:r w:rsidR="009D3F03" w:rsidRPr="00F355BB">
        <w:rPr>
          <w:rFonts w:ascii="Times New Roman" w:eastAsia="Calibri" w:hAnsi="Times New Roman" w:cs="Times New Roman"/>
          <w:b/>
          <w:sz w:val="28"/>
          <w:szCs w:val="28"/>
          <w:lang w:val="ro-RO" w:eastAsia="ro-RO"/>
        </w:rPr>
        <w:t>PREVEDERI FINALE</w:t>
      </w:r>
    </w:p>
    <w:p w14:paraId="496D0B91" w14:textId="0D95D0C5" w:rsidR="009D3F03" w:rsidRDefault="009D3F03">
      <w:pPr>
        <w:pStyle w:val="ListParagraph"/>
        <w:numPr>
          <w:ilvl w:val="0"/>
          <w:numId w:val="18"/>
        </w:numPr>
        <w:autoSpaceDE w:val="0"/>
        <w:autoSpaceDN w:val="0"/>
        <w:adjustRightInd w:val="0"/>
        <w:spacing w:after="0" w:line="240" w:lineRule="auto"/>
        <w:ind w:left="0"/>
        <w:jc w:val="both"/>
        <w:rPr>
          <w:rFonts w:ascii="Times New Roman" w:eastAsia="Calibri" w:hAnsi="Times New Roman" w:cs="Times New Roman"/>
          <w:sz w:val="24"/>
          <w:szCs w:val="24"/>
        </w:rPr>
      </w:pPr>
      <w:r w:rsidRPr="00D8759B">
        <w:rPr>
          <w:rFonts w:ascii="Times New Roman" w:eastAsia="Calibri" w:hAnsi="Times New Roman" w:cs="Times New Roman"/>
          <w:sz w:val="24"/>
          <w:szCs w:val="24"/>
        </w:rPr>
        <w:t>Fișa postului constituie anexa la contractul individual de muncă și este valabilă pe întreaga perioadă de desfășurare a contractului individual de muncă, putând fi reînnoită în cazul apariției unor noi reglementări legale sau ori de câte ori este necesar .</w:t>
      </w:r>
    </w:p>
    <w:p w14:paraId="4776C5AC" w14:textId="6D05E36D" w:rsidR="003C283E" w:rsidRDefault="003C283E" w:rsidP="00820BA7">
      <w:pPr>
        <w:autoSpaceDE w:val="0"/>
        <w:autoSpaceDN w:val="0"/>
        <w:adjustRightInd w:val="0"/>
        <w:spacing w:after="0" w:line="240" w:lineRule="auto"/>
        <w:jc w:val="both"/>
        <w:rPr>
          <w:rFonts w:ascii="Times New Roman" w:eastAsia="Calibri" w:hAnsi="Times New Roman" w:cs="Times New Roman"/>
          <w:sz w:val="24"/>
          <w:szCs w:val="24"/>
        </w:rPr>
      </w:pPr>
    </w:p>
    <w:p w14:paraId="15F2BAAC" w14:textId="1BF00585" w:rsidR="003C283E" w:rsidRDefault="003C283E" w:rsidP="00971E57">
      <w:pPr>
        <w:autoSpaceDE w:val="0"/>
        <w:autoSpaceDN w:val="0"/>
        <w:adjustRightInd w:val="0"/>
        <w:spacing w:after="0" w:line="240" w:lineRule="auto"/>
        <w:rPr>
          <w:rFonts w:ascii="Times New Roman" w:eastAsia="Calibri" w:hAnsi="Times New Roman" w:cs="Times New Roman"/>
          <w:sz w:val="24"/>
          <w:szCs w:val="24"/>
        </w:rPr>
      </w:pPr>
    </w:p>
    <w:p w14:paraId="62107929" w14:textId="2D04FC6D" w:rsidR="003C283E" w:rsidRDefault="003C283E" w:rsidP="00971E57">
      <w:pPr>
        <w:autoSpaceDE w:val="0"/>
        <w:autoSpaceDN w:val="0"/>
        <w:adjustRightInd w:val="0"/>
        <w:spacing w:after="0" w:line="240" w:lineRule="auto"/>
        <w:rPr>
          <w:rFonts w:ascii="Times New Roman" w:eastAsia="Calibri" w:hAnsi="Times New Roman" w:cs="Times New Roman"/>
          <w:sz w:val="24"/>
          <w:szCs w:val="24"/>
        </w:rPr>
      </w:pPr>
    </w:p>
    <w:p w14:paraId="3354B5F8" w14:textId="53D5B2CD" w:rsidR="003C283E" w:rsidRDefault="003C283E" w:rsidP="003C283E">
      <w:pPr>
        <w:autoSpaceDE w:val="0"/>
        <w:autoSpaceDN w:val="0"/>
        <w:adjustRightInd w:val="0"/>
        <w:spacing w:after="0" w:line="276" w:lineRule="auto"/>
        <w:rPr>
          <w:rFonts w:ascii="Times New Roman" w:eastAsia="Calibri" w:hAnsi="Times New Roman" w:cs="Times New Roman"/>
          <w:sz w:val="24"/>
          <w:szCs w:val="24"/>
        </w:rPr>
      </w:pPr>
    </w:p>
    <w:p w14:paraId="483935CB" w14:textId="55D185FC" w:rsidR="003C283E" w:rsidRDefault="003C283E" w:rsidP="003C283E">
      <w:pPr>
        <w:autoSpaceDE w:val="0"/>
        <w:autoSpaceDN w:val="0"/>
        <w:adjustRightInd w:val="0"/>
        <w:spacing w:after="0" w:line="276" w:lineRule="auto"/>
        <w:rPr>
          <w:rFonts w:ascii="Times New Roman" w:eastAsia="Calibri" w:hAnsi="Times New Roman" w:cs="Times New Roman"/>
          <w:sz w:val="24"/>
          <w:szCs w:val="24"/>
        </w:rPr>
      </w:pPr>
    </w:p>
    <w:p w14:paraId="27185622" w14:textId="77777777" w:rsidR="00E17168" w:rsidRPr="00F97896" w:rsidRDefault="00E17168" w:rsidP="00E17168">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Medic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ie : Semnătura ________________________________________ </w:t>
      </w:r>
    </w:p>
    <w:p w14:paraId="399C131F" w14:textId="4A4E6E00" w:rsidR="00E17168" w:rsidRPr="00F97896" w:rsidRDefault="00E17168" w:rsidP="00E17168">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Asistent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 : Semnătura _______________________________________</w:t>
      </w:r>
    </w:p>
    <w:p w14:paraId="0CF80F98" w14:textId="0F563042" w:rsidR="00424667" w:rsidRPr="00F97896" w:rsidRDefault="00424667" w:rsidP="00424667">
      <w:pPr>
        <w:spacing w:after="0" w:line="360" w:lineRule="auto"/>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Asistent medical șef pe unitate</w:t>
      </w:r>
      <w:r w:rsidRPr="00F97896">
        <w:rPr>
          <w:rFonts w:ascii="Times New Roman" w:eastAsia="Times New Roman" w:hAnsi="Times New Roman" w:cs="Times New Roman"/>
          <w:sz w:val="24"/>
          <w:szCs w:val="24"/>
          <w:lang w:val="ro-RO" w:eastAsia="ro-RO"/>
        </w:rPr>
        <w:t xml:space="preserve"> : Semnătura______________________________</w:t>
      </w:r>
    </w:p>
    <w:p w14:paraId="4A122BB4" w14:textId="77777777" w:rsidR="00424667" w:rsidRDefault="00424667" w:rsidP="00424667">
      <w:pPr>
        <w:spacing w:after="0" w:line="360" w:lineRule="auto"/>
        <w:contextualSpacing/>
        <w:jc w:val="center"/>
        <w:rPr>
          <w:rFonts w:ascii="Times New Roman" w:eastAsia="Times New Roman" w:hAnsi="Times New Roman" w:cs="Times New Roman"/>
          <w:sz w:val="24"/>
          <w:szCs w:val="24"/>
          <w:lang w:val="ro-RO" w:eastAsia="ro-RO"/>
        </w:rPr>
      </w:pPr>
    </w:p>
    <w:p w14:paraId="36236950" w14:textId="33967204" w:rsidR="00424667" w:rsidRDefault="00424667" w:rsidP="00424667">
      <w:pPr>
        <w:spacing w:after="0" w:line="360" w:lineRule="auto"/>
        <w:contextualSpacing/>
        <w:jc w:val="center"/>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Am luat la cuno</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tin</w:t>
      </w:r>
      <w:r>
        <w:rPr>
          <w:rFonts w:ascii="Times New Roman" w:eastAsia="Times New Roman" w:hAnsi="Times New Roman" w:cs="Times New Roman"/>
          <w:sz w:val="24"/>
          <w:szCs w:val="24"/>
          <w:lang w:val="ro-RO" w:eastAsia="ro-RO"/>
        </w:rPr>
        <w:t>ță</w:t>
      </w:r>
      <w:r w:rsidRPr="00F97896">
        <w:rPr>
          <w:rFonts w:ascii="Times New Roman" w:eastAsia="Times New Roman" w:hAnsi="Times New Roman" w:cs="Times New Roman"/>
          <w:sz w:val="24"/>
          <w:szCs w:val="24"/>
          <w:lang w:val="ro-RO" w:eastAsia="ro-RO"/>
        </w:rPr>
        <w:t xml:space="preserve"> și am primit un exemplar</w:t>
      </w:r>
    </w:p>
    <w:p w14:paraId="2DA0D08E" w14:textId="77777777" w:rsidR="00E17168" w:rsidRPr="00F97896" w:rsidRDefault="00E17168" w:rsidP="00424667">
      <w:pPr>
        <w:spacing w:after="0" w:line="360" w:lineRule="auto"/>
        <w:contextualSpacing/>
        <w:jc w:val="center"/>
        <w:rPr>
          <w:rFonts w:ascii="Times New Roman" w:eastAsia="Times New Roman" w:hAnsi="Times New Roman" w:cs="Times New Roman"/>
          <w:sz w:val="24"/>
          <w:szCs w:val="24"/>
          <w:lang w:val="ro-RO" w:eastAsia="ro-RO"/>
        </w:rPr>
      </w:pPr>
    </w:p>
    <w:p w14:paraId="078C0280" w14:textId="77777777" w:rsidR="00424667" w:rsidRDefault="00424667" w:rsidP="00424667">
      <w:pPr>
        <w:spacing w:after="0" w:line="360" w:lineRule="auto"/>
        <w:contextualSpacing/>
      </w:pPr>
      <w:r w:rsidRPr="00F97896">
        <w:rPr>
          <w:rFonts w:ascii="Times New Roman" w:eastAsia="Times New Roman" w:hAnsi="Times New Roman" w:cs="Times New Roman"/>
          <w:sz w:val="24"/>
          <w:szCs w:val="24"/>
          <w:lang w:val="ro-RO" w:eastAsia="ro-RO"/>
        </w:rPr>
        <w:t>Numele și Prenumele Semnătura_________________________________________ Data____________________________</w:t>
      </w:r>
    </w:p>
    <w:p w14:paraId="1DAD6613" w14:textId="768DB3BB" w:rsidR="003C283E" w:rsidRDefault="003C283E" w:rsidP="003C283E">
      <w:pPr>
        <w:jc w:val="both"/>
        <w:rPr>
          <w:rFonts w:ascii="Times New Roman" w:hAnsi="Times New Roman" w:cs="Times New Roman"/>
          <w:b/>
          <w:i/>
          <w:lang w:val="it-IT"/>
        </w:rPr>
      </w:pPr>
    </w:p>
    <w:p w14:paraId="71329D3C" w14:textId="3DC6EF66" w:rsidR="00361C42" w:rsidRDefault="00361C42" w:rsidP="003C283E">
      <w:pPr>
        <w:jc w:val="both"/>
        <w:rPr>
          <w:rFonts w:ascii="Times New Roman" w:hAnsi="Times New Roman" w:cs="Times New Roman"/>
          <w:b/>
          <w:i/>
          <w:lang w:val="it-IT"/>
        </w:rPr>
      </w:pPr>
    </w:p>
    <w:p w14:paraId="13DAE56A" w14:textId="4F9FC050" w:rsidR="00361C42" w:rsidRDefault="00361C42" w:rsidP="003C283E">
      <w:pPr>
        <w:jc w:val="both"/>
        <w:rPr>
          <w:rFonts w:ascii="Times New Roman" w:hAnsi="Times New Roman" w:cs="Times New Roman"/>
          <w:b/>
          <w:i/>
          <w:lang w:val="it-IT"/>
        </w:rPr>
      </w:pPr>
    </w:p>
    <w:p w14:paraId="3EA1AEBB" w14:textId="5BB90476" w:rsidR="00361C42" w:rsidRDefault="00361C42" w:rsidP="003C283E">
      <w:pPr>
        <w:jc w:val="both"/>
        <w:rPr>
          <w:rFonts w:ascii="Times New Roman" w:hAnsi="Times New Roman" w:cs="Times New Roman"/>
          <w:b/>
          <w:i/>
          <w:lang w:val="it-IT"/>
        </w:rPr>
      </w:pPr>
    </w:p>
    <w:p w14:paraId="63ED1C79" w14:textId="1A6A4698" w:rsidR="00361C42" w:rsidRDefault="00361C42" w:rsidP="003C283E">
      <w:pPr>
        <w:jc w:val="both"/>
        <w:rPr>
          <w:rFonts w:ascii="Times New Roman" w:hAnsi="Times New Roman" w:cs="Times New Roman"/>
          <w:b/>
          <w:i/>
          <w:lang w:val="it-IT"/>
        </w:rPr>
      </w:pPr>
    </w:p>
    <w:p w14:paraId="7A22F9A0" w14:textId="2ACF691C" w:rsidR="00361C42" w:rsidRDefault="00361C42" w:rsidP="003C283E">
      <w:pPr>
        <w:jc w:val="both"/>
        <w:rPr>
          <w:rFonts w:ascii="Times New Roman" w:hAnsi="Times New Roman" w:cs="Times New Roman"/>
          <w:b/>
          <w:i/>
          <w:lang w:val="it-IT"/>
        </w:rPr>
      </w:pPr>
    </w:p>
    <w:p w14:paraId="720025EB" w14:textId="0ABBA4E8" w:rsidR="00361C42" w:rsidRDefault="00361C42" w:rsidP="003C283E">
      <w:pPr>
        <w:jc w:val="both"/>
        <w:rPr>
          <w:rFonts w:ascii="Times New Roman" w:hAnsi="Times New Roman" w:cs="Times New Roman"/>
          <w:b/>
          <w:i/>
          <w:lang w:val="it-IT"/>
        </w:rPr>
      </w:pPr>
    </w:p>
    <w:p w14:paraId="5BB2078F" w14:textId="57D8EA64" w:rsidR="00361C42" w:rsidRDefault="00361C42" w:rsidP="003C283E">
      <w:pPr>
        <w:jc w:val="both"/>
        <w:rPr>
          <w:rFonts w:ascii="Times New Roman" w:hAnsi="Times New Roman" w:cs="Times New Roman"/>
          <w:b/>
          <w:i/>
          <w:lang w:val="it-IT"/>
        </w:rPr>
      </w:pPr>
    </w:p>
    <w:p w14:paraId="37A4D851" w14:textId="4A0B7B09" w:rsidR="00361C42" w:rsidRDefault="00361C42" w:rsidP="003C283E">
      <w:pPr>
        <w:jc w:val="both"/>
        <w:rPr>
          <w:rFonts w:ascii="Times New Roman" w:hAnsi="Times New Roman" w:cs="Times New Roman"/>
          <w:b/>
          <w:i/>
          <w:lang w:val="it-IT"/>
        </w:rPr>
      </w:pPr>
    </w:p>
    <w:p w14:paraId="357BD96B" w14:textId="6B50ACD8" w:rsidR="00361C42" w:rsidRDefault="00361C42" w:rsidP="003C283E">
      <w:pPr>
        <w:jc w:val="both"/>
        <w:rPr>
          <w:rFonts w:ascii="Times New Roman" w:hAnsi="Times New Roman" w:cs="Times New Roman"/>
          <w:b/>
          <w:i/>
          <w:lang w:val="it-IT"/>
        </w:rPr>
      </w:pPr>
    </w:p>
    <w:p w14:paraId="1103C58B" w14:textId="58BE2EB3" w:rsidR="00361C42" w:rsidRDefault="00361C42" w:rsidP="003C283E">
      <w:pPr>
        <w:jc w:val="both"/>
        <w:rPr>
          <w:rFonts w:ascii="Times New Roman" w:hAnsi="Times New Roman" w:cs="Times New Roman"/>
          <w:b/>
          <w:i/>
          <w:lang w:val="it-IT"/>
        </w:rPr>
      </w:pPr>
    </w:p>
    <w:p w14:paraId="131274A1" w14:textId="4610F1AC" w:rsidR="00361C42" w:rsidRDefault="00361C42" w:rsidP="003C283E">
      <w:pPr>
        <w:jc w:val="both"/>
        <w:rPr>
          <w:rFonts w:ascii="Times New Roman" w:hAnsi="Times New Roman" w:cs="Times New Roman"/>
          <w:b/>
          <w:i/>
          <w:lang w:val="it-IT"/>
        </w:rPr>
      </w:pPr>
    </w:p>
    <w:p w14:paraId="13141B45" w14:textId="0566D9FF" w:rsidR="00361C42" w:rsidRDefault="00361C42" w:rsidP="003C283E">
      <w:pPr>
        <w:jc w:val="both"/>
        <w:rPr>
          <w:rFonts w:ascii="Times New Roman" w:hAnsi="Times New Roman" w:cs="Times New Roman"/>
          <w:b/>
          <w:i/>
          <w:lang w:val="it-IT"/>
        </w:rPr>
      </w:pPr>
    </w:p>
    <w:p w14:paraId="55C5BA64" w14:textId="1D8C755B" w:rsidR="00361C42" w:rsidRDefault="00361C42" w:rsidP="003C283E">
      <w:pPr>
        <w:jc w:val="both"/>
        <w:rPr>
          <w:rFonts w:ascii="Times New Roman" w:hAnsi="Times New Roman" w:cs="Times New Roman"/>
          <w:b/>
          <w:i/>
          <w:lang w:val="it-IT"/>
        </w:rPr>
      </w:pPr>
    </w:p>
    <w:p w14:paraId="307EF488" w14:textId="1177E265" w:rsidR="00361C42" w:rsidRDefault="00361C42" w:rsidP="003C283E">
      <w:pPr>
        <w:jc w:val="both"/>
        <w:rPr>
          <w:rFonts w:ascii="Times New Roman" w:hAnsi="Times New Roman" w:cs="Times New Roman"/>
          <w:b/>
          <w:i/>
          <w:lang w:val="it-IT"/>
        </w:rPr>
      </w:pPr>
    </w:p>
    <w:p w14:paraId="3F350021" w14:textId="6F52B7BE" w:rsidR="00361C42" w:rsidRDefault="00361C42" w:rsidP="003C283E">
      <w:pPr>
        <w:jc w:val="both"/>
        <w:rPr>
          <w:rFonts w:ascii="Times New Roman" w:hAnsi="Times New Roman" w:cs="Times New Roman"/>
          <w:b/>
          <w:i/>
          <w:lang w:val="it-IT"/>
        </w:rPr>
      </w:pPr>
    </w:p>
    <w:p w14:paraId="535FF859" w14:textId="23C73FC8" w:rsidR="00361C42" w:rsidRDefault="00361C42" w:rsidP="003C283E">
      <w:pPr>
        <w:jc w:val="both"/>
        <w:rPr>
          <w:rFonts w:ascii="Times New Roman" w:hAnsi="Times New Roman" w:cs="Times New Roman"/>
          <w:b/>
          <w:i/>
          <w:lang w:val="it-IT"/>
        </w:rPr>
      </w:pPr>
    </w:p>
    <w:p w14:paraId="2DE6A024" w14:textId="039A5FAC" w:rsidR="00361C42" w:rsidRDefault="00361C42" w:rsidP="003C283E">
      <w:pPr>
        <w:jc w:val="both"/>
        <w:rPr>
          <w:rFonts w:ascii="Times New Roman" w:hAnsi="Times New Roman" w:cs="Times New Roman"/>
          <w:b/>
          <w:i/>
          <w:lang w:val="it-IT"/>
        </w:rPr>
      </w:pPr>
    </w:p>
    <w:p w14:paraId="1FE8BCBA" w14:textId="77777777" w:rsidR="006717E9" w:rsidRDefault="006717E9" w:rsidP="006717E9">
      <w:pPr>
        <w:spacing w:before="100" w:beforeAutospacing="1" w:after="100" w:afterAutospacing="1" w:line="240" w:lineRule="auto"/>
        <w:ind w:left="1440"/>
        <w:rPr>
          <w:rFonts w:ascii="Times New Roman" w:eastAsia="Times New Roman" w:hAnsi="Times New Roman" w:cs="Times New Roman"/>
          <w:sz w:val="24"/>
          <w:szCs w:val="24"/>
        </w:rPr>
      </w:pPr>
    </w:p>
    <w:p w14:paraId="5454EDC0" w14:textId="3509F54E" w:rsidR="00361C42" w:rsidRDefault="00361C42" w:rsidP="003C283E">
      <w:pPr>
        <w:jc w:val="both"/>
        <w:rPr>
          <w:rFonts w:ascii="Times New Roman" w:hAnsi="Times New Roman" w:cs="Times New Roman"/>
          <w:b/>
          <w:i/>
          <w:lang w:val="it-IT"/>
        </w:rPr>
      </w:pPr>
    </w:p>
    <w:p w14:paraId="5A146EED" w14:textId="5CF05FC6" w:rsidR="006717E9" w:rsidRDefault="006717E9" w:rsidP="003C283E">
      <w:pPr>
        <w:jc w:val="both"/>
        <w:rPr>
          <w:rFonts w:ascii="Times New Roman" w:hAnsi="Times New Roman" w:cs="Times New Roman"/>
          <w:b/>
          <w:i/>
          <w:lang w:val="it-IT"/>
        </w:rPr>
      </w:pPr>
    </w:p>
    <w:p w14:paraId="0C971B6E" w14:textId="1C03FF0A" w:rsidR="006717E9" w:rsidRDefault="006717E9" w:rsidP="003C283E">
      <w:pPr>
        <w:jc w:val="both"/>
        <w:rPr>
          <w:rFonts w:ascii="Times New Roman" w:hAnsi="Times New Roman" w:cs="Times New Roman"/>
          <w:b/>
          <w:i/>
          <w:lang w:val="it-IT"/>
        </w:rPr>
      </w:pPr>
    </w:p>
    <w:p w14:paraId="605BDF53" w14:textId="3F9351F0" w:rsidR="006717E9" w:rsidRDefault="006717E9" w:rsidP="003C283E">
      <w:pPr>
        <w:jc w:val="both"/>
        <w:rPr>
          <w:rFonts w:ascii="Times New Roman" w:hAnsi="Times New Roman" w:cs="Times New Roman"/>
          <w:b/>
          <w:i/>
          <w:lang w:val="it-IT"/>
        </w:rPr>
      </w:pPr>
    </w:p>
    <w:p w14:paraId="11BB356A" w14:textId="55FCD316" w:rsidR="006717E9" w:rsidRDefault="006717E9" w:rsidP="003C283E">
      <w:pPr>
        <w:jc w:val="both"/>
        <w:rPr>
          <w:rFonts w:ascii="Times New Roman" w:hAnsi="Times New Roman" w:cs="Times New Roman"/>
          <w:b/>
          <w:i/>
          <w:lang w:val="it-IT"/>
        </w:rPr>
      </w:pPr>
    </w:p>
    <w:p w14:paraId="5F3AD9F1" w14:textId="6FC7E26B" w:rsidR="006717E9" w:rsidRDefault="006717E9" w:rsidP="003C283E">
      <w:pPr>
        <w:jc w:val="both"/>
        <w:rPr>
          <w:rFonts w:ascii="Times New Roman" w:hAnsi="Times New Roman" w:cs="Times New Roman"/>
          <w:b/>
          <w:i/>
          <w:lang w:val="it-IT"/>
        </w:rPr>
      </w:pPr>
    </w:p>
    <w:p w14:paraId="624603FA" w14:textId="3313773F" w:rsidR="006717E9" w:rsidRDefault="006717E9" w:rsidP="003C283E">
      <w:pPr>
        <w:jc w:val="both"/>
        <w:rPr>
          <w:rFonts w:ascii="Times New Roman" w:hAnsi="Times New Roman" w:cs="Times New Roman"/>
          <w:b/>
          <w:i/>
          <w:lang w:val="it-IT"/>
        </w:rPr>
      </w:pPr>
    </w:p>
    <w:p w14:paraId="0CD2752C" w14:textId="00E5BED4" w:rsidR="006717E9" w:rsidRDefault="006717E9" w:rsidP="003C283E">
      <w:pPr>
        <w:jc w:val="both"/>
        <w:rPr>
          <w:rFonts w:ascii="Times New Roman" w:hAnsi="Times New Roman" w:cs="Times New Roman"/>
          <w:b/>
          <w:i/>
          <w:lang w:val="it-IT"/>
        </w:rPr>
      </w:pPr>
    </w:p>
    <w:p w14:paraId="08D67414" w14:textId="262FEB6D" w:rsidR="006717E9" w:rsidRDefault="006717E9" w:rsidP="003C283E">
      <w:pPr>
        <w:jc w:val="both"/>
        <w:rPr>
          <w:rFonts w:ascii="Times New Roman" w:hAnsi="Times New Roman" w:cs="Times New Roman"/>
          <w:b/>
          <w:i/>
          <w:lang w:val="it-IT"/>
        </w:rPr>
      </w:pPr>
    </w:p>
    <w:p w14:paraId="17677081" w14:textId="7653D406" w:rsidR="006717E9" w:rsidRDefault="006717E9" w:rsidP="003C283E">
      <w:pPr>
        <w:jc w:val="both"/>
        <w:rPr>
          <w:rFonts w:ascii="Times New Roman" w:hAnsi="Times New Roman" w:cs="Times New Roman"/>
          <w:b/>
          <w:i/>
          <w:lang w:val="it-IT"/>
        </w:rPr>
      </w:pPr>
    </w:p>
    <w:p w14:paraId="08F9D37F" w14:textId="73335AD1" w:rsidR="006717E9" w:rsidRDefault="006717E9" w:rsidP="003C283E">
      <w:pPr>
        <w:jc w:val="both"/>
        <w:rPr>
          <w:rFonts w:ascii="Times New Roman" w:hAnsi="Times New Roman" w:cs="Times New Roman"/>
          <w:b/>
          <w:i/>
          <w:lang w:val="it-IT"/>
        </w:rPr>
      </w:pPr>
    </w:p>
    <w:p w14:paraId="14300029" w14:textId="1082DEAB" w:rsidR="006717E9" w:rsidRDefault="006717E9" w:rsidP="003C283E">
      <w:pPr>
        <w:jc w:val="both"/>
        <w:rPr>
          <w:rFonts w:ascii="Times New Roman" w:hAnsi="Times New Roman" w:cs="Times New Roman"/>
          <w:b/>
          <w:i/>
          <w:lang w:val="it-IT"/>
        </w:rPr>
      </w:pPr>
    </w:p>
    <w:p w14:paraId="07A4FB53" w14:textId="61AE168E" w:rsidR="006717E9" w:rsidRDefault="006717E9" w:rsidP="003C283E">
      <w:pPr>
        <w:jc w:val="both"/>
        <w:rPr>
          <w:rFonts w:ascii="Times New Roman" w:hAnsi="Times New Roman" w:cs="Times New Roman"/>
          <w:b/>
          <w:i/>
          <w:lang w:val="it-IT"/>
        </w:rPr>
      </w:pPr>
    </w:p>
    <w:p w14:paraId="6EA42C9C" w14:textId="2B505382" w:rsidR="00BB1601" w:rsidRDefault="00BB1601" w:rsidP="003C283E">
      <w:pPr>
        <w:jc w:val="both"/>
        <w:rPr>
          <w:rFonts w:ascii="Times New Roman" w:hAnsi="Times New Roman" w:cs="Times New Roman"/>
          <w:b/>
          <w:i/>
          <w:lang w:val="it-IT"/>
        </w:rPr>
      </w:pPr>
    </w:p>
    <w:p w14:paraId="43A07F5D" w14:textId="7F42E427" w:rsidR="00BB1601" w:rsidRDefault="00BB1601" w:rsidP="003C283E">
      <w:pPr>
        <w:jc w:val="both"/>
        <w:rPr>
          <w:rFonts w:ascii="Times New Roman" w:hAnsi="Times New Roman" w:cs="Times New Roman"/>
          <w:b/>
          <w:i/>
          <w:lang w:val="it-IT"/>
        </w:rPr>
      </w:pPr>
    </w:p>
    <w:p w14:paraId="4437B669" w14:textId="285DB8EE" w:rsidR="00BB1601" w:rsidRDefault="00BB1601" w:rsidP="003C283E">
      <w:pPr>
        <w:jc w:val="both"/>
        <w:rPr>
          <w:rFonts w:ascii="Times New Roman" w:hAnsi="Times New Roman" w:cs="Times New Roman"/>
          <w:b/>
          <w:i/>
          <w:lang w:val="it-IT"/>
        </w:rPr>
      </w:pPr>
    </w:p>
    <w:p w14:paraId="2E8C53AF" w14:textId="58733684" w:rsidR="00BB1601" w:rsidRDefault="00BB1601" w:rsidP="003C283E">
      <w:pPr>
        <w:jc w:val="both"/>
        <w:rPr>
          <w:rFonts w:ascii="Times New Roman" w:hAnsi="Times New Roman" w:cs="Times New Roman"/>
          <w:b/>
          <w:i/>
          <w:lang w:val="it-IT"/>
        </w:rPr>
      </w:pPr>
    </w:p>
    <w:p w14:paraId="56FF4CE7" w14:textId="1B3629CA" w:rsidR="00BB1601" w:rsidRDefault="00BB1601" w:rsidP="003C283E">
      <w:pPr>
        <w:jc w:val="both"/>
        <w:rPr>
          <w:rFonts w:ascii="Times New Roman" w:hAnsi="Times New Roman" w:cs="Times New Roman"/>
          <w:b/>
          <w:i/>
          <w:lang w:val="it-IT"/>
        </w:rPr>
      </w:pPr>
    </w:p>
    <w:p w14:paraId="07EDE521" w14:textId="4C7BE60C" w:rsidR="00BB1601" w:rsidRDefault="00BB1601" w:rsidP="003C283E">
      <w:pPr>
        <w:jc w:val="both"/>
        <w:rPr>
          <w:rFonts w:ascii="Times New Roman" w:hAnsi="Times New Roman" w:cs="Times New Roman"/>
          <w:b/>
          <w:i/>
          <w:lang w:val="it-IT"/>
        </w:rPr>
      </w:pPr>
    </w:p>
    <w:p w14:paraId="48354A01" w14:textId="3F64D491" w:rsidR="00BB1601" w:rsidRDefault="00BB1601" w:rsidP="003C283E">
      <w:pPr>
        <w:jc w:val="both"/>
        <w:rPr>
          <w:rFonts w:ascii="Times New Roman" w:hAnsi="Times New Roman" w:cs="Times New Roman"/>
          <w:b/>
          <w:i/>
          <w:lang w:val="it-IT"/>
        </w:rPr>
      </w:pPr>
    </w:p>
    <w:p w14:paraId="1A3B8E1A" w14:textId="79C74399" w:rsidR="00BB1601" w:rsidRDefault="00BB1601" w:rsidP="003C283E">
      <w:pPr>
        <w:jc w:val="both"/>
        <w:rPr>
          <w:rFonts w:ascii="Times New Roman" w:hAnsi="Times New Roman" w:cs="Times New Roman"/>
          <w:b/>
          <w:i/>
          <w:lang w:val="it-IT"/>
        </w:rPr>
      </w:pPr>
    </w:p>
    <w:p w14:paraId="6C7941B6" w14:textId="02DACA26" w:rsidR="00BB1601" w:rsidRDefault="00BB1601" w:rsidP="003C283E">
      <w:pPr>
        <w:jc w:val="both"/>
        <w:rPr>
          <w:rFonts w:ascii="Times New Roman" w:hAnsi="Times New Roman" w:cs="Times New Roman"/>
          <w:b/>
          <w:i/>
          <w:lang w:val="it-IT"/>
        </w:rPr>
      </w:pPr>
    </w:p>
    <w:p w14:paraId="1E89BDFE" w14:textId="254A76DE" w:rsidR="00BB1601" w:rsidRDefault="00BB1601" w:rsidP="003C283E">
      <w:pPr>
        <w:jc w:val="both"/>
        <w:rPr>
          <w:rFonts w:ascii="Times New Roman" w:hAnsi="Times New Roman" w:cs="Times New Roman"/>
          <w:b/>
          <w:i/>
          <w:lang w:val="it-IT"/>
        </w:rPr>
      </w:pPr>
    </w:p>
    <w:p w14:paraId="34BEF8F8" w14:textId="1D61FF2A" w:rsidR="00BB1601" w:rsidRDefault="00BB1601" w:rsidP="003C283E">
      <w:pPr>
        <w:jc w:val="both"/>
        <w:rPr>
          <w:rFonts w:ascii="Times New Roman" w:hAnsi="Times New Roman" w:cs="Times New Roman"/>
          <w:b/>
          <w:i/>
          <w:lang w:val="it-IT"/>
        </w:rPr>
      </w:pPr>
    </w:p>
    <w:p w14:paraId="5386A328" w14:textId="77777777" w:rsidR="00BB1601" w:rsidRDefault="00BB1601" w:rsidP="003C283E">
      <w:pPr>
        <w:jc w:val="both"/>
        <w:rPr>
          <w:rFonts w:ascii="Times New Roman" w:hAnsi="Times New Roman" w:cs="Times New Roman"/>
          <w:b/>
          <w:i/>
          <w:lang w:val="it-IT"/>
        </w:rPr>
      </w:pPr>
    </w:p>
    <w:p w14:paraId="411CFE7D" w14:textId="105BD841" w:rsidR="006717E9" w:rsidRDefault="006717E9" w:rsidP="003C283E">
      <w:pPr>
        <w:jc w:val="both"/>
        <w:rPr>
          <w:rFonts w:ascii="Times New Roman" w:hAnsi="Times New Roman" w:cs="Times New Roman"/>
          <w:b/>
          <w:i/>
          <w:lang w:val="it-IT"/>
        </w:rPr>
      </w:pPr>
    </w:p>
    <w:p w14:paraId="2E83FD19" w14:textId="18916680" w:rsidR="006717E9" w:rsidRDefault="006717E9" w:rsidP="003C283E">
      <w:pPr>
        <w:jc w:val="both"/>
        <w:rPr>
          <w:rFonts w:ascii="Times New Roman" w:hAnsi="Times New Roman" w:cs="Times New Roman"/>
          <w:b/>
          <w:i/>
          <w:lang w:val="it-IT"/>
        </w:rPr>
      </w:pPr>
    </w:p>
    <w:p w14:paraId="1D15FBBE" w14:textId="77777777" w:rsidR="006717E9" w:rsidRDefault="006717E9" w:rsidP="003C283E">
      <w:pPr>
        <w:jc w:val="both"/>
        <w:rPr>
          <w:rFonts w:ascii="Times New Roman" w:hAnsi="Times New Roman" w:cs="Times New Roman"/>
          <w:b/>
          <w:i/>
          <w:lang w:val="it-IT"/>
        </w:rPr>
      </w:pPr>
    </w:p>
    <w:p w14:paraId="2031B1FC" w14:textId="77777777" w:rsidR="003C283E" w:rsidRDefault="003C283E" w:rsidP="003C283E">
      <w:pPr>
        <w:pStyle w:val="WW-Default"/>
        <w:jc w:val="both"/>
        <w:rPr>
          <w:rFonts w:ascii="Times New Roman" w:hAnsi="Times New Roman" w:cs="Times New Roman"/>
          <w:b/>
          <w:i/>
          <w:sz w:val="16"/>
          <w:szCs w:val="16"/>
          <w:lang w:val="it-IT"/>
        </w:rPr>
      </w:pPr>
    </w:p>
    <w:p w14:paraId="1A740704" w14:textId="77777777" w:rsidR="006717E9" w:rsidRDefault="006717E9" w:rsidP="003C283E">
      <w:pPr>
        <w:pStyle w:val="NoSpacing"/>
        <w:jc w:val="center"/>
        <w:rPr>
          <w:b/>
          <w:lang w:val="it-IT"/>
        </w:rPr>
      </w:pPr>
    </w:p>
    <w:sectPr w:rsidR="006717E9" w:rsidSect="00F74977">
      <w:pgSz w:w="12240" w:h="15840"/>
      <w:pgMar w:top="360" w:right="72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F4865E4"/>
    <w:name w:val="WW8Num5"/>
    <w:lvl w:ilvl="0">
      <w:start w:val="1"/>
      <w:numFmt w:val="bullet"/>
      <w:lvlText w:val=""/>
      <w:lvlJc w:val="left"/>
      <w:pPr>
        <w:tabs>
          <w:tab w:val="num" w:pos="0"/>
        </w:tabs>
        <w:ind w:left="1068" w:hanging="360"/>
      </w:pPr>
      <w:rPr>
        <w:rFonts w:ascii="Symbol" w:hAnsi="Symbol" w:cs="Symbol"/>
        <w:sz w:val="20"/>
        <w:szCs w:val="20"/>
        <w:lang w:val="es-ES"/>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singleLevel"/>
    <w:tmpl w:val="DF86BA10"/>
    <w:name w:val="WW8Num7"/>
    <w:lvl w:ilvl="0">
      <w:start w:val="1"/>
      <w:numFmt w:val="bullet"/>
      <w:lvlText w:val=""/>
      <w:lvlJc w:val="left"/>
      <w:pPr>
        <w:tabs>
          <w:tab w:val="num" w:pos="0"/>
        </w:tabs>
        <w:ind w:left="1050" w:hanging="360"/>
      </w:pPr>
      <w:rPr>
        <w:rFonts w:ascii="Symbol" w:hAnsi="Symbol" w:cs="Symbol" w:hint="default"/>
        <w:sz w:val="20"/>
        <w:szCs w:val="20"/>
        <w:lang w:val="ro-RO"/>
      </w:rPr>
    </w:lvl>
  </w:abstractNum>
  <w:abstractNum w:abstractNumId="3" w15:restartNumberingAfterBreak="0">
    <w:nsid w:val="00000005"/>
    <w:multiLevelType w:val="singleLevel"/>
    <w:tmpl w:val="00000005"/>
    <w:name w:val="WW8Num9"/>
    <w:lvl w:ilvl="0">
      <w:start w:val="1"/>
      <w:numFmt w:val="decimal"/>
      <w:lvlText w:val="%1."/>
      <w:lvlJc w:val="left"/>
      <w:pPr>
        <w:tabs>
          <w:tab w:val="num" w:pos="502"/>
        </w:tabs>
        <w:ind w:left="502" w:hanging="360"/>
      </w:pPr>
      <w:rPr>
        <w:b w:val="0"/>
        <w:lang w:val="es-ES"/>
      </w:rPr>
    </w:lvl>
  </w:abstractNum>
  <w:abstractNum w:abstractNumId="4" w15:restartNumberingAfterBreak="0">
    <w:nsid w:val="00000006"/>
    <w:multiLevelType w:val="singleLevel"/>
    <w:tmpl w:val="E7542280"/>
    <w:name w:val="WW8Num10"/>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5"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13"/>
    <w:lvl w:ilvl="0">
      <w:start w:val="1"/>
      <w:numFmt w:val="bullet"/>
      <w:lvlText w:val=""/>
      <w:lvlJc w:val="left"/>
      <w:pPr>
        <w:tabs>
          <w:tab w:val="num" w:pos="0"/>
        </w:tabs>
        <w:ind w:left="1080" w:hanging="360"/>
      </w:pPr>
      <w:rPr>
        <w:rFonts w:ascii="Wingdings" w:hAnsi="Wingdings" w:cs="Wingdings" w:hint="default"/>
      </w:rPr>
    </w:lvl>
  </w:abstractNum>
  <w:abstractNum w:abstractNumId="7" w15:restartNumberingAfterBreak="0">
    <w:nsid w:val="00000009"/>
    <w:multiLevelType w:val="singleLevel"/>
    <w:tmpl w:val="0B68E8F0"/>
    <w:name w:val="WW8Num14"/>
    <w:lvl w:ilvl="0">
      <w:start w:val="1"/>
      <w:numFmt w:val="bullet"/>
      <w:lvlText w:val=""/>
      <w:lvlJc w:val="left"/>
      <w:pPr>
        <w:tabs>
          <w:tab w:val="num" w:pos="0"/>
        </w:tabs>
        <w:ind w:left="1068" w:hanging="360"/>
      </w:pPr>
      <w:rPr>
        <w:rFonts w:ascii="Symbol" w:hAnsi="Symbol" w:cs="Symbol" w:hint="default"/>
        <w:sz w:val="20"/>
        <w:szCs w:val="20"/>
        <w:lang w:val="ro-RO"/>
      </w:rPr>
    </w:lvl>
  </w:abstractNum>
  <w:abstractNum w:abstractNumId="8" w15:restartNumberingAfterBreak="0">
    <w:nsid w:val="0000000A"/>
    <w:multiLevelType w:val="singleLevel"/>
    <w:tmpl w:val="0000000A"/>
    <w:name w:val="WW8Num15"/>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singleLevel"/>
    <w:tmpl w:val="7A884A04"/>
    <w:name w:val="WW8Num17"/>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0" w15:restartNumberingAfterBreak="0">
    <w:nsid w:val="0000000C"/>
    <w:multiLevelType w:val="multilevel"/>
    <w:tmpl w:val="0000000C"/>
    <w:name w:val="WW8Num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8D825042"/>
    <w:name w:val="WW8Num22"/>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2" w15:restartNumberingAfterBreak="0">
    <w:nsid w:val="0000000E"/>
    <w:multiLevelType w:val="singleLevel"/>
    <w:tmpl w:val="E5241188"/>
    <w:name w:val="WW8Num23"/>
    <w:lvl w:ilvl="0">
      <w:start w:val="1"/>
      <w:numFmt w:val="bullet"/>
      <w:lvlText w:val=""/>
      <w:lvlJc w:val="left"/>
      <w:pPr>
        <w:tabs>
          <w:tab w:val="num" w:pos="0"/>
        </w:tabs>
        <w:ind w:left="1068" w:hanging="360"/>
      </w:pPr>
      <w:rPr>
        <w:rFonts w:ascii="Symbol" w:hAnsi="Symbol" w:cs="Symbol" w:hint="default"/>
        <w:sz w:val="20"/>
        <w:szCs w:val="20"/>
        <w:lang w:val="ro-RO"/>
      </w:rPr>
    </w:lvl>
  </w:abstractNum>
  <w:abstractNum w:abstractNumId="13" w15:restartNumberingAfterBreak="0">
    <w:nsid w:val="0000000F"/>
    <w:multiLevelType w:val="singleLevel"/>
    <w:tmpl w:val="0000000F"/>
    <w:name w:val="WW8Num24"/>
    <w:lvl w:ilvl="0">
      <w:start w:val="1"/>
      <w:numFmt w:val="bullet"/>
      <w:lvlText w:val=""/>
      <w:lvlJc w:val="left"/>
      <w:pPr>
        <w:tabs>
          <w:tab w:val="num" w:pos="2340"/>
        </w:tabs>
        <w:ind w:left="2340" w:hanging="360"/>
      </w:pPr>
      <w:rPr>
        <w:rFonts w:ascii="Symbol" w:hAnsi="Symbol" w:cs="Symbol" w:hint="default"/>
      </w:rPr>
    </w:lvl>
  </w:abstractNum>
  <w:abstractNum w:abstractNumId="14" w15:restartNumberingAfterBreak="0">
    <w:nsid w:val="00000010"/>
    <w:multiLevelType w:val="singleLevel"/>
    <w:tmpl w:val="EAB6EA2E"/>
    <w:name w:val="WW8Num25"/>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5" w15:restartNumberingAfterBreak="0">
    <w:nsid w:val="00000011"/>
    <w:multiLevelType w:val="singleLevel"/>
    <w:tmpl w:val="00000011"/>
    <w:name w:val="WW8Num27"/>
    <w:lvl w:ilvl="0">
      <w:start w:val="1"/>
      <w:numFmt w:val="bullet"/>
      <w:lvlText w:val=""/>
      <w:lvlJc w:val="left"/>
      <w:pPr>
        <w:tabs>
          <w:tab w:val="num" w:pos="0"/>
        </w:tabs>
        <w:ind w:left="1440" w:hanging="360"/>
      </w:pPr>
      <w:rPr>
        <w:rFonts w:ascii="Wingdings" w:hAnsi="Wingdings" w:cs="Wingdings" w:hint="default"/>
        <w:spacing w:val="-6"/>
        <w:lang w:val="ro-RO"/>
      </w:rPr>
    </w:lvl>
  </w:abstractNum>
  <w:abstractNum w:abstractNumId="16" w15:restartNumberingAfterBreak="0">
    <w:nsid w:val="00000012"/>
    <w:multiLevelType w:val="singleLevel"/>
    <w:tmpl w:val="E146DB82"/>
    <w:name w:val="WW8Num28"/>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7" w15:restartNumberingAfterBreak="0">
    <w:nsid w:val="00000013"/>
    <w:multiLevelType w:val="singleLevel"/>
    <w:tmpl w:val="75280750"/>
    <w:name w:val="WW8Num29"/>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8" w15:restartNumberingAfterBreak="0">
    <w:nsid w:val="00000015"/>
    <w:multiLevelType w:val="singleLevel"/>
    <w:tmpl w:val="F0C8D45C"/>
    <w:name w:val="WW8Num34"/>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9" w15:restartNumberingAfterBreak="0">
    <w:nsid w:val="00000016"/>
    <w:multiLevelType w:val="singleLevel"/>
    <w:tmpl w:val="00000016"/>
    <w:name w:val="WW8Num36"/>
    <w:lvl w:ilvl="0">
      <w:start w:val="1"/>
      <w:numFmt w:val="bullet"/>
      <w:lvlText w:val=""/>
      <w:lvlJc w:val="left"/>
      <w:pPr>
        <w:tabs>
          <w:tab w:val="num" w:pos="0"/>
        </w:tabs>
        <w:ind w:left="1080" w:hanging="360"/>
      </w:pPr>
      <w:rPr>
        <w:rFonts w:ascii="Wingdings" w:hAnsi="Wingdings" w:cs="Wingdings" w:hint="default"/>
      </w:rPr>
    </w:lvl>
  </w:abstractNum>
  <w:abstractNum w:abstractNumId="20" w15:restartNumberingAfterBreak="0">
    <w:nsid w:val="00000017"/>
    <w:multiLevelType w:val="singleLevel"/>
    <w:tmpl w:val="00000017"/>
    <w:name w:val="WW8Num37"/>
    <w:lvl w:ilvl="0">
      <w:start w:val="1"/>
      <w:numFmt w:val="bullet"/>
      <w:lvlText w:val=""/>
      <w:lvlJc w:val="left"/>
      <w:pPr>
        <w:tabs>
          <w:tab w:val="num" w:pos="0"/>
        </w:tabs>
        <w:ind w:left="928" w:hanging="360"/>
      </w:pPr>
      <w:rPr>
        <w:rFonts w:ascii="Wingdings" w:hAnsi="Wingdings" w:cs="Wingdings" w:hint="default"/>
        <w:lang w:val="ro-RO"/>
      </w:rPr>
    </w:lvl>
  </w:abstractNum>
  <w:abstractNum w:abstractNumId="21" w15:restartNumberingAfterBreak="0">
    <w:nsid w:val="00000018"/>
    <w:multiLevelType w:val="singleLevel"/>
    <w:tmpl w:val="3998DA00"/>
    <w:name w:val="WW8Num38"/>
    <w:lvl w:ilvl="0">
      <w:start w:val="1"/>
      <w:numFmt w:val="bullet"/>
      <w:lvlText w:val=""/>
      <w:lvlJc w:val="left"/>
      <w:pPr>
        <w:tabs>
          <w:tab w:val="num" w:pos="0"/>
        </w:tabs>
        <w:ind w:left="1068" w:hanging="360"/>
      </w:pPr>
      <w:rPr>
        <w:rFonts w:ascii="Symbol" w:hAnsi="Symbol" w:cs="Symbol" w:hint="default"/>
        <w:sz w:val="20"/>
        <w:szCs w:val="20"/>
        <w:lang w:val="es-ES"/>
      </w:rPr>
    </w:lvl>
  </w:abstractNum>
  <w:abstractNum w:abstractNumId="22" w15:restartNumberingAfterBreak="0">
    <w:nsid w:val="00000019"/>
    <w:multiLevelType w:val="singleLevel"/>
    <w:tmpl w:val="00000019"/>
    <w:name w:val="WW8Num40"/>
    <w:lvl w:ilvl="0">
      <w:start w:val="1"/>
      <w:numFmt w:val="bullet"/>
      <w:lvlText w:val=""/>
      <w:lvlJc w:val="left"/>
      <w:pPr>
        <w:tabs>
          <w:tab w:val="num" w:pos="0"/>
        </w:tabs>
        <w:ind w:left="1211" w:hanging="360"/>
      </w:pPr>
      <w:rPr>
        <w:rFonts w:ascii="Wingdings" w:hAnsi="Wingdings" w:cs="Wingdings" w:hint="default"/>
      </w:rPr>
    </w:lvl>
  </w:abstractNum>
  <w:abstractNum w:abstractNumId="23" w15:restartNumberingAfterBreak="0">
    <w:nsid w:val="0000001A"/>
    <w:multiLevelType w:val="singleLevel"/>
    <w:tmpl w:val="318E6E9A"/>
    <w:name w:val="WW8Num41"/>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4" w15:restartNumberingAfterBreak="0">
    <w:nsid w:val="0000001B"/>
    <w:multiLevelType w:val="singleLevel"/>
    <w:tmpl w:val="6CB24D08"/>
    <w:name w:val="WW8Num42"/>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5" w15:restartNumberingAfterBreak="0">
    <w:nsid w:val="0000001C"/>
    <w:multiLevelType w:val="singleLevel"/>
    <w:tmpl w:val="A5728E8C"/>
    <w:name w:val="WW8Num43"/>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6" w15:restartNumberingAfterBreak="0">
    <w:nsid w:val="0000001D"/>
    <w:multiLevelType w:val="singleLevel"/>
    <w:tmpl w:val="BD784AB0"/>
    <w:name w:val="WW8Num44"/>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7" w15:restartNumberingAfterBreak="0">
    <w:nsid w:val="00F868E5"/>
    <w:multiLevelType w:val="hybridMultilevel"/>
    <w:tmpl w:val="E3E0A386"/>
    <w:lvl w:ilvl="0" w:tplc="FB582362">
      <w:start w:val="1"/>
      <w:numFmt w:val="bullet"/>
      <w:lvlText w:val=""/>
      <w:lvlJc w:val="left"/>
      <w:pPr>
        <w:ind w:left="510" w:hanging="360"/>
      </w:pPr>
      <w:rPr>
        <w:rFonts w:ascii="Symbol" w:hAnsi="Symbol" w:hint="default"/>
        <w:sz w:val="20"/>
        <w:szCs w:val="2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8" w15:restartNumberingAfterBreak="0">
    <w:nsid w:val="0BB37A2F"/>
    <w:multiLevelType w:val="hybridMultilevel"/>
    <w:tmpl w:val="099C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AA0BA1"/>
    <w:multiLevelType w:val="hybridMultilevel"/>
    <w:tmpl w:val="9DE29704"/>
    <w:lvl w:ilvl="0" w:tplc="11CAB79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9F570DA"/>
    <w:multiLevelType w:val="hybridMultilevel"/>
    <w:tmpl w:val="F9DAE404"/>
    <w:lvl w:ilvl="0" w:tplc="F2265B3A">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0F33E15"/>
    <w:multiLevelType w:val="hybridMultilevel"/>
    <w:tmpl w:val="F296F656"/>
    <w:lvl w:ilvl="0" w:tplc="C540DE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C94814"/>
    <w:multiLevelType w:val="hybridMultilevel"/>
    <w:tmpl w:val="2CD697BC"/>
    <w:lvl w:ilvl="0" w:tplc="9230E222">
      <w:start w:val="1"/>
      <w:numFmt w:val="low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E612C5"/>
    <w:multiLevelType w:val="multilevel"/>
    <w:tmpl w:val="26829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6BB53F6"/>
    <w:multiLevelType w:val="hybridMultilevel"/>
    <w:tmpl w:val="D48E0DAE"/>
    <w:lvl w:ilvl="0" w:tplc="13EA66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015957"/>
    <w:multiLevelType w:val="hybridMultilevel"/>
    <w:tmpl w:val="29840D88"/>
    <w:lvl w:ilvl="0" w:tplc="95C42E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4051C0"/>
    <w:multiLevelType w:val="hybridMultilevel"/>
    <w:tmpl w:val="E620FD68"/>
    <w:lvl w:ilvl="0" w:tplc="24067C3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9DE4555"/>
    <w:multiLevelType w:val="hybridMultilevel"/>
    <w:tmpl w:val="4BC653E2"/>
    <w:lvl w:ilvl="0" w:tplc="04090017">
      <w:start w:val="1"/>
      <w:numFmt w:val="lowerLetter"/>
      <w:lvlText w:val="%1)"/>
      <w:lvlJc w:val="left"/>
      <w:pPr>
        <w:ind w:left="720" w:hanging="360"/>
      </w:pPr>
    </w:lvl>
    <w:lvl w:ilvl="1" w:tplc="9880107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8C3F7E"/>
    <w:multiLevelType w:val="hybridMultilevel"/>
    <w:tmpl w:val="20DC0020"/>
    <w:lvl w:ilvl="0" w:tplc="D5B06BB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3A9B05FD"/>
    <w:multiLevelType w:val="hybridMultilevel"/>
    <w:tmpl w:val="B1080E80"/>
    <w:lvl w:ilvl="0" w:tplc="C90681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C4203B"/>
    <w:multiLevelType w:val="hybridMultilevel"/>
    <w:tmpl w:val="BAA4D216"/>
    <w:lvl w:ilvl="0" w:tplc="49F496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B11E86"/>
    <w:multiLevelType w:val="hybridMultilevel"/>
    <w:tmpl w:val="9D94A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8B25D0"/>
    <w:multiLevelType w:val="hybridMultilevel"/>
    <w:tmpl w:val="865E4E74"/>
    <w:lvl w:ilvl="0" w:tplc="17E89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C666A2"/>
    <w:multiLevelType w:val="hybridMultilevel"/>
    <w:tmpl w:val="4588CC9C"/>
    <w:lvl w:ilvl="0" w:tplc="FC2E309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1B7EE4"/>
    <w:multiLevelType w:val="hybridMultilevel"/>
    <w:tmpl w:val="318AF046"/>
    <w:lvl w:ilvl="0" w:tplc="4B44D3AE">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15:restartNumberingAfterBreak="0">
    <w:nsid w:val="52B77E55"/>
    <w:multiLevelType w:val="hybridMultilevel"/>
    <w:tmpl w:val="29DC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0B017E"/>
    <w:multiLevelType w:val="hybridMultilevel"/>
    <w:tmpl w:val="887A2AEA"/>
    <w:lvl w:ilvl="0" w:tplc="CE645566">
      <w:start w:val="1"/>
      <w:numFmt w:val="lowerLetter"/>
      <w:lvlText w:val="%1)"/>
      <w:lvlJc w:val="left"/>
      <w:pPr>
        <w:ind w:left="720" w:hanging="360"/>
      </w:pPr>
      <w:rPr>
        <w:b/>
        <w:bCs/>
        <w:sz w:val="24"/>
        <w:szCs w:val="24"/>
      </w:rPr>
    </w:lvl>
    <w:lvl w:ilvl="1" w:tplc="6A1C3C86">
      <w:start w:val="1"/>
      <w:numFmt w:val="bullet"/>
      <w:lvlText w:val=""/>
      <w:lvlJc w:val="left"/>
      <w:pPr>
        <w:ind w:left="1440" w:hanging="360"/>
      </w:pPr>
      <w:rPr>
        <w:rFonts w:ascii="Symbol" w:hAnsi="Symbol" w:hint="default"/>
        <w:sz w:val="20"/>
        <w:szCs w:val="20"/>
      </w:rPr>
    </w:lvl>
    <w:lvl w:ilvl="2" w:tplc="1172BF00">
      <w:start w:val="16"/>
      <w:numFmt w:val="lowerLetter"/>
      <w:lvlText w:val="%3."/>
      <w:lvlJc w:val="left"/>
      <w:pPr>
        <w:ind w:left="2340" w:hanging="360"/>
      </w:pPr>
      <w:rPr>
        <w:rFonts w:hint="default"/>
        <w:b w:val="0"/>
        <w:sz w:val="24"/>
      </w:rPr>
    </w:lvl>
    <w:lvl w:ilvl="3" w:tplc="5F720794">
      <w:start w:val="10"/>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9E105B"/>
    <w:multiLevelType w:val="hybridMultilevel"/>
    <w:tmpl w:val="D5361E74"/>
    <w:lvl w:ilvl="0" w:tplc="C6F074DA">
      <w:start w:val="1"/>
      <w:numFmt w:val="lowerLetter"/>
      <w:lvlText w:val="%1)"/>
      <w:lvlJc w:val="left"/>
      <w:pPr>
        <w:ind w:left="1620" w:hanging="360"/>
      </w:pPr>
      <w:rPr>
        <w:rFonts w:ascii="Times New Roman" w:hAnsi="Times New Roman" w:cs="Times New Roman"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5E536BEC"/>
    <w:multiLevelType w:val="hybridMultilevel"/>
    <w:tmpl w:val="EA788724"/>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587A6A"/>
    <w:multiLevelType w:val="hybridMultilevel"/>
    <w:tmpl w:val="D138D726"/>
    <w:lvl w:ilvl="0" w:tplc="04090001">
      <w:start w:val="1"/>
      <w:numFmt w:val="bullet"/>
      <w:lvlText w:val=""/>
      <w:lvlJc w:val="left"/>
      <w:pPr>
        <w:ind w:left="450" w:hanging="360"/>
      </w:pPr>
      <w:rPr>
        <w:rFonts w:ascii="Symbol" w:hAnsi="Symbol" w:hint="default"/>
      </w:rPr>
    </w:lvl>
    <w:lvl w:ilvl="1" w:tplc="7966E4C6">
      <w:start w:val="1"/>
      <w:numFmt w:val="bullet"/>
      <w:lvlText w:val=""/>
      <w:lvlJc w:val="left"/>
      <w:pPr>
        <w:ind w:left="1170" w:hanging="360"/>
      </w:pPr>
      <w:rPr>
        <w:rFonts w:ascii="Symbol" w:hAnsi="Symbol" w:hint="default"/>
        <w:sz w:val="20"/>
        <w:szCs w:val="20"/>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0" w15:restartNumberingAfterBreak="0">
    <w:nsid w:val="6A3F4436"/>
    <w:multiLevelType w:val="hybridMultilevel"/>
    <w:tmpl w:val="BFB07C3C"/>
    <w:lvl w:ilvl="0" w:tplc="04090001">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6B72493F"/>
    <w:multiLevelType w:val="hybridMultilevel"/>
    <w:tmpl w:val="D9484A74"/>
    <w:lvl w:ilvl="0" w:tplc="B80E7908">
      <w:start w:val="1"/>
      <w:numFmt w:val="bullet"/>
      <w:lvlText w:val=""/>
      <w:lvlJc w:val="left"/>
      <w:pPr>
        <w:ind w:left="1152" w:hanging="360"/>
      </w:pPr>
      <w:rPr>
        <w:rFonts w:ascii="Symbol" w:hAnsi="Symbol" w:hint="default"/>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15:restartNumberingAfterBreak="0">
    <w:nsid w:val="719A6399"/>
    <w:multiLevelType w:val="hybridMultilevel"/>
    <w:tmpl w:val="14AC8474"/>
    <w:lvl w:ilvl="0" w:tplc="04090001">
      <w:start w:val="1"/>
      <w:numFmt w:val="bullet"/>
      <w:lvlText w:val=""/>
      <w:lvlJc w:val="left"/>
      <w:pPr>
        <w:ind w:left="720" w:hanging="360"/>
      </w:pPr>
      <w:rPr>
        <w:rFonts w:ascii="Symbol" w:hAnsi="Symbol" w:hint="default"/>
      </w:rPr>
    </w:lvl>
    <w:lvl w:ilvl="1" w:tplc="BD84ECB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8F4DC0"/>
    <w:multiLevelType w:val="hybridMultilevel"/>
    <w:tmpl w:val="0A8E3C72"/>
    <w:lvl w:ilvl="0" w:tplc="536CB2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4" w15:restartNumberingAfterBreak="0">
    <w:nsid w:val="76266634"/>
    <w:multiLevelType w:val="hybridMultilevel"/>
    <w:tmpl w:val="4602267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5" w15:restartNumberingAfterBreak="0">
    <w:nsid w:val="7FAE0C83"/>
    <w:multiLevelType w:val="hybridMultilevel"/>
    <w:tmpl w:val="323A5BA6"/>
    <w:lvl w:ilvl="0" w:tplc="64CECA9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44"/>
  </w:num>
  <w:num w:numId="3">
    <w:abstractNumId w:val="35"/>
  </w:num>
  <w:num w:numId="4">
    <w:abstractNumId w:val="53"/>
  </w:num>
  <w:num w:numId="5">
    <w:abstractNumId w:val="51"/>
  </w:num>
  <w:num w:numId="6">
    <w:abstractNumId w:val="54"/>
  </w:num>
  <w:num w:numId="7">
    <w:abstractNumId w:val="47"/>
  </w:num>
  <w:num w:numId="8">
    <w:abstractNumId w:val="32"/>
  </w:num>
  <w:num w:numId="9">
    <w:abstractNumId w:val="46"/>
  </w:num>
  <w:num w:numId="10">
    <w:abstractNumId w:val="37"/>
  </w:num>
  <w:num w:numId="11">
    <w:abstractNumId w:val="49"/>
  </w:num>
  <w:num w:numId="12">
    <w:abstractNumId w:val="52"/>
  </w:num>
  <w:num w:numId="13">
    <w:abstractNumId w:val="39"/>
  </w:num>
  <w:num w:numId="14">
    <w:abstractNumId w:val="33"/>
  </w:num>
  <w:num w:numId="15">
    <w:abstractNumId w:val="43"/>
  </w:num>
  <w:num w:numId="16">
    <w:abstractNumId w:val="38"/>
  </w:num>
  <w:num w:numId="17">
    <w:abstractNumId w:val="27"/>
  </w:num>
  <w:num w:numId="18">
    <w:abstractNumId w:val="50"/>
  </w:num>
  <w:num w:numId="19">
    <w:abstractNumId w:val="48"/>
  </w:num>
  <w:num w:numId="20">
    <w:abstractNumId w:val="42"/>
  </w:num>
  <w:num w:numId="21">
    <w:abstractNumId w:val="45"/>
  </w:num>
  <w:num w:numId="22">
    <w:abstractNumId w:val="29"/>
  </w:num>
  <w:num w:numId="23">
    <w:abstractNumId w:val="55"/>
  </w:num>
  <w:num w:numId="24">
    <w:abstractNumId w:val="41"/>
  </w:num>
  <w:num w:numId="25">
    <w:abstractNumId w:val="31"/>
  </w:num>
  <w:num w:numId="26">
    <w:abstractNumId w:val="34"/>
  </w:num>
  <w:num w:numId="27">
    <w:abstractNumId w:val="28"/>
  </w:num>
  <w:num w:numId="28">
    <w:abstractNumId w:val="40"/>
  </w:num>
  <w:num w:numId="2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896"/>
    <w:rsid w:val="00015EB7"/>
    <w:rsid w:val="00025B86"/>
    <w:rsid w:val="00031B05"/>
    <w:rsid w:val="00032F44"/>
    <w:rsid w:val="00035633"/>
    <w:rsid w:val="0004079F"/>
    <w:rsid w:val="00047773"/>
    <w:rsid w:val="00074473"/>
    <w:rsid w:val="000974D6"/>
    <w:rsid w:val="000A59D9"/>
    <w:rsid w:val="000B5694"/>
    <w:rsid w:val="000C0D27"/>
    <w:rsid w:val="000C49DB"/>
    <w:rsid w:val="000F2654"/>
    <w:rsid w:val="000F34C5"/>
    <w:rsid w:val="001043E0"/>
    <w:rsid w:val="00113854"/>
    <w:rsid w:val="001142E8"/>
    <w:rsid w:val="001367BF"/>
    <w:rsid w:val="00140913"/>
    <w:rsid w:val="00153063"/>
    <w:rsid w:val="001649F1"/>
    <w:rsid w:val="00165186"/>
    <w:rsid w:val="001664D4"/>
    <w:rsid w:val="00173D5E"/>
    <w:rsid w:val="0017490D"/>
    <w:rsid w:val="001856DE"/>
    <w:rsid w:val="00187C98"/>
    <w:rsid w:val="001977C5"/>
    <w:rsid w:val="001A45D5"/>
    <w:rsid w:val="001C09D3"/>
    <w:rsid w:val="001C151D"/>
    <w:rsid w:val="001D2836"/>
    <w:rsid w:val="002054C7"/>
    <w:rsid w:val="002123C9"/>
    <w:rsid w:val="00222D63"/>
    <w:rsid w:val="002351AC"/>
    <w:rsid w:val="00242B56"/>
    <w:rsid w:val="002434EE"/>
    <w:rsid w:val="00253977"/>
    <w:rsid w:val="00256341"/>
    <w:rsid w:val="00286F8B"/>
    <w:rsid w:val="00294819"/>
    <w:rsid w:val="002A51B2"/>
    <w:rsid w:val="002B3543"/>
    <w:rsid w:val="002B5093"/>
    <w:rsid w:val="002C1C7B"/>
    <w:rsid w:val="002D5F60"/>
    <w:rsid w:val="002E1414"/>
    <w:rsid w:val="00305F13"/>
    <w:rsid w:val="00311BB6"/>
    <w:rsid w:val="003135E1"/>
    <w:rsid w:val="0032301F"/>
    <w:rsid w:val="00325146"/>
    <w:rsid w:val="00336CC1"/>
    <w:rsid w:val="00345AE5"/>
    <w:rsid w:val="003469CA"/>
    <w:rsid w:val="0035227C"/>
    <w:rsid w:val="00361C42"/>
    <w:rsid w:val="0036584D"/>
    <w:rsid w:val="00377E25"/>
    <w:rsid w:val="00380D46"/>
    <w:rsid w:val="0038139A"/>
    <w:rsid w:val="00381D79"/>
    <w:rsid w:val="003825CD"/>
    <w:rsid w:val="003A136D"/>
    <w:rsid w:val="003A20CA"/>
    <w:rsid w:val="003A574D"/>
    <w:rsid w:val="003C283E"/>
    <w:rsid w:val="003C7386"/>
    <w:rsid w:val="003D3D3A"/>
    <w:rsid w:val="003E49BC"/>
    <w:rsid w:val="003F1046"/>
    <w:rsid w:val="003F2907"/>
    <w:rsid w:val="003F4EDD"/>
    <w:rsid w:val="004010B6"/>
    <w:rsid w:val="004026F8"/>
    <w:rsid w:val="004172B1"/>
    <w:rsid w:val="00422B1D"/>
    <w:rsid w:val="00424667"/>
    <w:rsid w:val="00433A49"/>
    <w:rsid w:val="004476C4"/>
    <w:rsid w:val="00447E13"/>
    <w:rsid w:val="00457C2B"/>
    <w:rsid w:val="004735F1"/>
    <w:rsid w:val="00474A8F"/>
    <w:rsid w:val="00476874"/>
    <w:rsid w:val="00497982"/>
    <w:rsid w:val="004B644A"/>
    <w:rsid w:val="004D3600"/>
    <w:rsid w:val="004D6089"/>
    <w:rsid w:val="004D7761"/>
    <w:rsid w:val="004E1A2C"/>
    <w:rsid w:val="004E2EFE"/>
    <w:rsid w:val="004F04AB"/>
    <w:rsid w:val="004F7752"/>
    <w:rsid w:val="00501059"/>
    <w:rsid w:val="00504490"/>
    <w:rsid w:val="00533BD8"/>
    <w:rsid w:val="005373D9"/>
    <w:rsid w:val="005449A7"/>
    <w:rsid w:val="00545503"/>
    <w:rsid w:val="00547415"/>
    <w:rsid w:val="00550483"/>
    <w:rsid w:val="00561499"/>
    <w:rsid w:val="00564968"/>
    <w:rsid w:val="00573964"/>
    <w:rsid w:val="0058267A"/>
    <w:rsid w:val="00582F3B"/>
    <w:rsid w:val="005838F8"/>
    <w:rsid w:val="00596C58"/>
    <w:rsid w:val="005B6BB1"/>
    <w:rsid w:val="005C1620"/>
    <w:rsid w:val="005F49CC"/>
    <w:rsid w:val="005F73B1"/>
    <w:rsid w:val="0060016C"/>
    <w:rsid w:val="00601767"/>
    <w:rsid w:val="006164EC"/>
    <w:rsid w:val="00616AD7"/>
    <w:rsid w:val="00625BC6"/>
    <w:rsid w:val="00636696"/>
    <w:rsid w:val="00641420"/>
    <w:rsid w:val="00641592"/>
    <w:rsid w:val="00647B47"/>
    <w:rsid w:val="006610CF"/>
    <w:rsid w:val="006717E9"/>
    <w:rsid w:val="00674708"/>
    <w:rsid w:val="006766A2"/>
    <w:rsid w:val="00686ED4"/>
    <w:rsid w:val="00687651"/>
    <w:rsid w:val="00694C23"/>
    <w:rsid w:val="006A0804"/>
    <w:rsid w:val="006A15E2"/>
    <w:rsid w:val="006C0C11"/>
    <w:rsid w:val="006C4D36"/>
    <w:rsid w:val="006C5AB4"/>
    <w:rsid w:val="006E0315"/>
    <w:rsid w:val="006E09DE"/>
    <w:rsid w:val="0070749F"/>
    <w:rsid w:val="007301F6"/>
    <w:rsid w:val="00737B07"/>
    <w:rsid w:val="00740D4B"/>
    <w:rsid w:val="00747BE0"/>
    <w:rsid w:val="00757441"/>
    <w:rsid w:val="00761EF8"/>
    <w:rsid w:val="0076242E"/>
    <w:rsid w:val="00767FAC"/>
    <w:rsid w:val="00774081"/>
    <w:rsid w:val="00781DE3"/>
    <w:rsid w:val="00793697"/>
    <w:rsid w:val="007B78A0"/>
    <w:rsid w:val="007E0256"/>
    <w:rsid w:val="007E7C40"/>
    <w:rsid w:val="007F6E22"/>
    <w:rsid w:val="00806063"/>
    <w:rsid w:val="00811F1A"/>
    <w:rsid w:val="00820BA7"/>
    <w:rsid w:val="0082613E"/>
    <w:rsid w:val="00850B84"/>
    <w:rsid w:val="008543CD"/>
    <w:rsid w:val="008606D8"/>
    <w:rsid w:val="00864D33"/>
    <w:rsid w:val="00864F36"/>
    <w:rsid w:val="00864F84"/>
    <w:rsid w:val="008825C2"/>
    <w:rsid w:val="00891341"/>
    <w:rsid w:val="008A3083"/>
    <w:rsid w:val="008B31EA"/>
    <w:rsid w:val="008B5C2F"/>
    <w:rsid w:val="008B70A6"/>
    <w:rsid w:val="008C26CD"/>
    <w:rsid w:val="00903D56"/>
    <w:rsid w:val="00903D76"/>
    <w:rsid w:val="00905E4D"/>
    <w:rsid w:val="00921EF2"/>
    <w:rsid w:val="00933314"/>
    <w:rsid w:val="009345BA"/>
    <w:rsid w:val="009365B8"/>
    <w:rsid w:val="0094025D"/>
    <w:rsid w:val="00943AA4"/>
    <w:rsid w:val="009464B3"/>
    <w:rsid w:val="00962706"/>
    <w:rsid w:val="00967E3F"/>
    <w:rsid w:val="00971E57"/>
    <w:rsid w:val="00995248"/>
    <w:rsid w:val="009A7567"/>
    <w:rsid w:val="009C0E5A"/>
    <w:rsid w:val="009C32E9"/>
    <w:rsid w:val="009C4B32"/>
    <w:rsid w:val="009C50C9"/>
    <w:rsid w:val="009C6A63"/>
    <w:rsid w:val="009D3C39"/>
    <w:rsid w:val="009D3F03"/>
    <w:rsid w:val="009E3B87"/>
    <w:rsid w:val="009F7A5E"/>
    <w:rsid w:val="00A05A26"/>
    <w:rsid w:val="00A05CE3"/>
    <w:rsid w:val="00A205C9"/>
    <w:rsid w:val="00A2104B"/>
    <w:rsid w:val="00A27738"/>
    <w:rsid w:val="00A31D38"/>
    <w:rsid w:val="00A34868"/>
    <w:rsid w:val="00A60ADA"/>
    <w:rsid w:val="00A73E21"/>
    <w:rsid w:val="00A82679"/>
    <w:rsid w:val="00A8475D"/>
    <w:rsid w:val="00A85214"/>
    <w:rsid w:val="00A87B33"/>
    <w:rsid w:val="00AB5B1D"/>
    <w:rsid w:val="00AB768C"/>
    <w:rsid w:val="00AE4D49"/>
    <w:rsid w:val="00AF22E1"/>
    <w:rsid w:val="00B0426E"/>
    <w:rsid w:val="00B06C6D"/>
    <w:rsid w:val="00B13406"/>
    <w:rsid w:val="00B16692"/>
    <w:rsid w:val="00B238E4"/>
    <w:rsid w:val="00B31448"/>
    <w:rsid w:val="00B353E0"/>
    <w:rsid w:val="00B418E0"/>
    <w:rsid w:val="00B4355F"/>
    <w:rsid w:val="00B477B2"/>
    <w:rsid w:val="00B517FE"/>
    <w:rsid w:val="00B52D4F"/>
    <w:rsid w:val="00B63F0A"/>
    <w:rsid w:val="00B85681"/>
    <w:rsid w:val="00B93E6C"/>
    <w:rsid w:val="00B9427D"/>
    <w:rsid w:val="00BA0165"/>
    <w:rsid w:val="00BB1601"/>
    <w:rsid w:val="00C20277"/>
    <w:rsid w:val="00C22B3C"/>
    <w:rsid w:val="00C26509"/>
    <w:rsid w:val="00C33D57"/>
    <w:rsid w:val="00C50807"/>
    <w:rsid w:val="00C67694"/>
    <w:rsid w:val="00C73B64"/>
    <w:rsid w:val="00C91824"/>
    <w:rsid w:val="00CA2FBE"/>
    <w:rsid w:val="00CA432F"/>
    <w:rsid w:val="00CC10BE"/>
    <w:rsid w:val="00CC3BCB"/>
    <w:rsid w:val="00CD1BE7"/>
    <w:rsid w:val="00D07D29"/>
    <w:rsid w:val="00D125DD"/>
    <w:rsid w:val="00D24D1B"/>
    <w:rsid w:val="00D32FFD"/>
    <w:rsid w:val="00D37A5E"/>
    <w:rsid w:val="00D454F0"/>
    <w:rsid w:val="00D46EDF"/>
    <w:rsid w:val="00D6763A"/>
    <w:rsid w:val="00D67DCC"/>
    <w:rsid w:val="00D72196"/>
    <w:rsid w:val="00D80715"/>
    <w:rsid w:val="00D81911"/>
    <w:rsid w:val="00D8759B"/>
    <w:rsid w:val="00DA5C62"/>
    <w:rsid w:val="00DC1637"/>
    <w:rsid w:val="00DD58D8"/>
    <w:rsid w:val="00DE1B2A"/>
    <w:rsid w:val="00DE7094"/>
    <w:rsid w:val="00DF63D7"/>
    <w:rsid w:val="00E102F2"/>
    <w:rsid w:val="00E17168"/>
    <w:rsid w:val="00E33075"/>
    <w:rsid w:val="00E4609D"/>
    <w:rsid w:val="00E46B78"/>
    <w:rsid w:val="00E84513"/>
    <w:rsid w:val="00E90761"/>
    <w:rsid w:val="00E96993"/>
    <w:rsid w:val="00EA3F6E"/>
    <w:rsid w:val="00EB3D9E"/>
    <w:rsid w:val="00EB64B3"/>
    <w:rsid w:val="00EB733A"/>
    <w:rsid w:val="00EC4336"/>
    <w:rsid w:val="00EC729A"/>
    <w:rsid w:val="00ED620A"/>
    <w:rsid w:val="00ED7FE5"/>
    <w:rsid w:val="00EE441A"/>
    <w:rsid w:val="00EE4A1B"/>
    <w:rsid w:val="00EF33CF"/>
    <w:rsid w:val="00F355BB"/>
    <w:rsid w:val="00F438D1"/>
    <w:rsid w:val="00F54E4D"/>
    <w:rsid w:val="00F664E7"/>
    <w:rsid w:val="00F710E0"/>
    <w:rsid w:val="00F727E6"/>
    <w:rsid w:val="00F74490"/>
    <w:rsid w:val="00F74977"/>
    <w:rsid w:val="00F83BBA"/>
    <w:rsid w:val="00F85785"/>
    <w:rsid w:val="00F90B65"/>
    <w:rsid w:val="00F945B1"/>
    <w:rsid w:val="00F97896"/>
    <w:rsid w:val="00FA2FA7"/>
    <w:rsid w:val="00FB77D1"/>
    <w:rsid w:val="00FD1C4F"/>
    <w:rsid w:val="00FD663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589A"/>
  <w15:docId w15:val="{50C30B79-63DD-44E4-BAB6-9264E85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08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C2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96"/>
    <w:pPr>
      <w:ind w:left="720"/>
      <w:contextualSpacing/>
    </w:pPr>
  </w:style>
  <w:style w:type="paragraph" w:customStyle="1" w:styleId="Footer1">
    <w:name w:val="Footer1"/>
    <w:basedOn w:val="Normal"/>
    <w:next w:val="Footer"/>
    <w:link w:val="FooterChar"/>
    <w:uiPriority w:val="99"/>
    <w:unhideWhenUsed/>
    <w:rsid w:val="0093331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33314"/>
  </w:style>
  <w:style w:type="paragraph" w:styleId="Footer">
    <w:name w:val="footer"/>
    <w:basedOn w:val="Normal"/>
    <w:link w:val="FooterChar1"/>
    <w:uiPriority w:val="99"/>
    <w:semiHidden/>
    <w:unhideWhenUsed/>
    <w:rsid w:val="0093331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33314"/>
  </w:style>
  <w:style w:type="paragraph" w:styleId="BalloonText">
    <w:name w:val="Balloon Text"/>
    <w:basedOn w:val="Normal"/>
    <w:link w:val="BalloonTextChar"/>
    <w:uiPriority w:val="99"/>
    <w:semiHidden/>
    <w:unhideWhenUsed/>
    <w:rsid w:val="007F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22"/>
    <w:rPr>
      <w:rFonts w:ascii="Tahoma" w:hAnsi="Tahoma" w:cs="Tahoma"/>
      <w:sz w:val="16"/>
      <w:szCs w:val="16"/>
    </w:rPr>
  </w:style>
  <w:style w:type="paragraph" w:styleId="NormalWeb">
    <w:name w:val="Normal (Web)"/>
    <w:basedOn w:val="Normal"/>
    <w:uiPriority w:val="99"/>
    <w:semiHidden/>
    <w:unhideWhenUsed/>
    <w:rsid w:val="00740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151D"/>
    <w:rPr>
      <w:rFonts w:ascii="Times New Roman" w:eastAsia="Times New Roman" w:hAnsi="Times New Roman" w:cs="Times New Roman"/>
      <w:b/>
      <w:bCs/>
      <w:kern w:val="36"/>
      <w:sz w:val="48"/>
      <w:szCs w:val="48"/>
    </w:rPr>
  </w:style>
  <w:style w:type="paragraph" w:customStyle="1" w:styleId="Default">
    <w:name w:val="Default"/>
    <w:rsid w:val="00F945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C50807"/>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C5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46EDF"/>
    <w:rPr>
      <w:color w:val="0000FF"/>
      <w:u w:val="single"/>
    </w:rPr>
  </w:style>
  <w:style w:type="paragraph" w:styleId="Header">
    <w:name w:val="header"/>
    <w:basedOn w:val="Normal"/>
    <w:link w:val="HeaderChar"/>
    <w:uiPriority w:val="99"/>
    <w:rsid w:val="006610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10CF"/>
    <w:rPr>
      <w:rFonts w:ascii="Times New Roman" w:eastAsia="Times New Roman" w:hAnsi="Times New Roman" w:cs="Times New Roman"/>
      <w:sz w:val="24"/>
      <w:szCs w:val="24"/>
    </w:rPr>
  </w:style>
  <w:style w:type="character" w:customStyle="1" w:styleId="markedcontent">
    <w:name w:val="markedcontent"/>
    <w:basedOn w:val="DefaultParagraphFont"/>
    <w:rsid w:val="00F83BBA"/>
  </w:style>
  <w:style w:type="character" w:customStyle="1" w:styleId="Heading3Char">
    <w:name w:val="Heading 3 Char"/>
    <w:basedOn w:val="DefaultParagraphFont"/>
    <w:link w:val="Heading3"/>
    <w:uiPriority w:val="9"/>
    <w:semiHidden/>
    <w:rsid w:val="003C283E"/>
    <w:rPr>
      <w:rFonts w:asciiTheme="majorHAnsi" w:eastAsiaTheme="majorEastAsia" w:hAnsiTheme="majorHAnsi" w:cstheme="majorBidi"/>
      <w:color w:val="1F4D78" w:themeColor="accent1" w:themeShade="7F"/>
      <w:sz w:val="24"/>
      <w:szCs w:val="24"/>
    </w:rPr>
  </w:style>
  <w:style w:type="paragraph" w:customStyle="1" w:styleId="WW-Default">
    <w:name w:val="WW-Default"/>
    <w:rsid w:val="003C283E"/>
    <w:pPr>
      <w:suppressAutoHyphens/>
      <w:autoSpaceDE w:val="0"/>
      <w:spacing w:after="0" w:line="240" w:lineRule="auto"/>
    </w:pPr>
    <w:rPr>
      <w:rFonts w:ascii="Franklin Gothic Medium" w:eastAsia="Times New Roman" w:hAnsi="Franklin Gothic Medium" w:cs="Franklin Gothic Medium"/>
      <w:color w:val="000000"/>
      <w:sz w:val="24"/>
      <w:szCs w:val="24"/>
      <w:lang w:eastAsia="ar-SA"/>
    </w:rPr>
  </w:style>
  <w:style w:type="paragraph" w:styleId="NoSpacing">
    <w:name w:val="No Spacing"/>
    <w:qFormat/>
    <w:rsid w:val="003C283E"/>
    <w:pPr>
      <w:suppressAutoHyphens/>
      <w:spacing w:after="0" w:line="240" w:lineRule="auto"/>
    </w:pPr>
    <w:rPr>
      <w:rFonts w:ascii="Times New Roman" w:eastAsia="Times New Roman" w:hAnsi="Times New Roman" w:cs="Times New Roman"/>
      <w:sz w:val="24"/>
      <w:szCs w:val="20"/>
      <w:lang w:eastAsia="ar-SA"/>
    </w:rPr>
  </w:style>
  <w:style w:type="paragraph" w:customStyle="1" w:styleId="CaracterCaracter1">
    <w:name w:val="Caracter Caracter1"/>
    <w:basedOn w:val="Normal"/>
    <w:rsid w:val="003C283E"/>
    <w:pPr>
      <w:spacing w:after="0" w:line="240" w:lineRule="auto"/>
    </w:pPr>
    <w:rPr>
      <w:rFonts w:ascii="Times New Roman" w:eastAsia="Times New Roman" w:hAnsi="Times New Roman" w:cs="Times New Roman"/>
      <w:sz w:val="24"/>
      <w:szCs w:val="24"/>
      <w:lang w:val="pl-PL" w:eastAsia="pl-PL"/>
    </w:rPr>
  </w:style>
  <w:style w:type="paragraph" w:customStyle="1" w:styleId="Listparagraf">
    <w:name w:val="Listă paragraf"/>
    <w:basedOn w:val="Normal"/>
    <w:qFormat/>
    <w:rsid w:val="0099524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9836">
      <w:bodyDiv w:val="1"/>
      <w:marLeft w:val="0"/>
      <w:marRight w:val="0"/>
      <w:marTop w:val="0"/>
      <w:marBottom w:val="0"/>
      <w:divBdr>
        <w:top w:val="none" w:sz="0" w:space="0" w:color="auto"/>
        <w:left w:val="none" w:sz="0" w:space="0" w:color="auto"/>
        <w:bottom w:val="none" w:sz="0" w:space="0" w:color="auto"/>
        <w:right w:val="none" w:sz="0" w:space="0" w:color="auto"/>
      </w:divBdr>
    </w:div>
    <w:div w:id="1098138809">
      <w:bodyDiv w:val="1"/>
      <w:marLeft w:val="0"/>
      <w:marRight w:val="0"/>
      <w:marTop w:val="0"/>
      <w:marBottom w:val="0"/>
      <w:divBdr>
        <w:top w:val="none" w:sz="0" w:space="0" w:color="auto"/>
        <w:left w:val="none" w:sz="0" w:space="0" w:color="auto"/>
        <w:bottom w:val="none" w:sz="0" w:space="0" w:color="auto"/>
        <w:right w:val="none" w:sz="0" w:space="0" w:color="auto"/>
      </w:divBdr>
    </w:div>
    <w:div w:id="1136678618">
      <w:bodyDiv w:val="1"/>
      <w:marLeft w:val="0"/>
      <w:marRight w:val="0"/>
      <w:marTop w:val="0"/>
      <w:marBottom w:val="0"/>
      <w:divBdr>
        <w:top w:val="none" w:sz="0" w:space="0" w:color="auto"/>
        <w:left w:val="none" w:sz="0" w:space="0" w:color="auto"/>
        <w:bottom w:val="none" w:sz="0" w:space="0" w:color="auto"/>
        <w:right w:val="none" w:sz="0" w:space="0" w:color="auto"/>
      </w:divBdr>
    </w:div>
    <w:div w:id="1318538695">
      <w:bodyDiv w:val="1"/>
      <w:marLeft w:val="0"/>
      <w:marRight w:val="0"/>
      <w:marTop w:val="0"/>
      <w:marBottom w:val="0"/>
      <w:divBdr>
        <w:top w:val="none" w:sz="0" w:space="0" w:color="auto"/>
        <w:left w:val="none" w:sz="0" w:space="0" w:color="auto"/>
        <w:bottom w:val="none" w:sz="0" w:space="0" w:color="auto"/>
        <w:right w:val="none" w:sz="0" w:space="0" w:color="auto"/>
      </w:divBdr>
    </w:div>
    <w:div w:id="1382094330">
      <w:bodyDiv w:val="1"/>
      <w:marLeft w:val="0"/>
      <w:marRight w:val="0"/>
      <w:marTop w:val="0"/>
      <w:marBottom w:val="0"/>
      <w:divBdr>
        <w:top w:val="none" w:sz="0" w:space="0" w:color="auto"/>
        <w:left w:val="none" w:sz="0" w:space="0" w:color="auto"/>
        <w:bottom w:val="none" w:sz="0" w:space="0" w:color="auto"/>
        <w:right w:val="none" w:sz="0" w:space="0" w:color="auto"/>
      </w:divBdr>
    </w:div>
    <w:div w:id="1532570851">
      <w:bodyDiv w:val="1"/>
      <w:marLeft w:val="0"/>
      <w:marRight w:val="0"/>
      <w:marTop w:val="0"/>
      <w:marBottom w:val="0"/>
      <w:divBdr>
        <w:top w:val="none" w:sz="0" w:space="0" w:color="auto"/>
        <w:left w:val="none" w:sz="0" w:space="0" w:color="auto"/>
        <w:bottom w:val="none" w:sz="0" w:space="0" w:color="auto"/>
        <w:right w:val="none" w:sz="0" w:space="0" w:color="auto"/>
      </w:divBdr>
    </w:div>
    <w:div w:id="21191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6686-965C-4F70-9C50-72899C90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Ordinul Asistentilor</dc:creator>
  <cp:lastModifiedBy>Camelia Dorina</cp:lastModifiedBy>
  <cp:revision>286</cp:revision>
  <dcterms:created xsi:type="dcterms:W3CDTF">2019-01-30T11:28:00Z</dcterms:created>
  <dcterms:modified xsi:type="dcterms:W3CDTF">2023-03-16T06:57:00Z</dcterms:modified>
</cp:coreProperties>
</file>